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A848" w14:textId="77777777" w:rsidR="00B22677" w:rsidRPr="00166882" w:rsidRDefault="00B22677" w:rsidP="00B22677">
      <w:pPr>
        <w:spacing w:after="0" w:line="240" w:lineRule="auto"/>
        <w:rPr>
          <w:rFonts w:ascii="Times New Roman" w:hAnsi="Times New Roman" w:cs="Times New Roman"/>
          <w:lang w:val="lv-LV"/>
        </w:rPr>
      </w:pPr>
    </w:p>
    <w:p w14:paraId="084D94C5" w14:textId="77777777" w:rsidR="00B22677" w:rsidRPr="00166882" w:rsidRDefault="00B22677" w:rsidP="00B22677">
      <w:pPr>
        <w:spacing w:after="0" w:line="240" w:lineRule="auto"/>
        <w:rPr>
          <w:rFonts w:ascii="Times New Roman" w:hAnsi="Times New Roman" w:cs="Times New Roman"/>
          <w:lang w:val="lv-LV"/>
        </w:rPr>
      </w:pPr>
    </w:p>
    <w:p w14:paraId="23510F67" w14:textId="77777777" w:rsidR="006755A7" w:rsidRPr="006755A7" w:rsidRDefault="00000000" w:rsidP="006755A7">
      <w:pPr>
        <w:spacing w:after="120" w:line="276" w:lineRule="auto"/>
        <w:ind w:firstLine="720"/>
        <w:jc w:val="center"/>
        <w:rPr>
          <w:rFonts w:ascii="Times New Roman" w:eastAsia="Times New Roman" w:hAnsi="Times New Roman" w:cs="Times New Roman"/>
          <w:b/>
          <w:sz w:val="28"/>
          <w:szCs w:val="28"/>
          <w:lang w:val="lv-LV"/>
        </w:rPr>
      </w:pPr>
      <w:r w:rsidRPr="006755A7">
        <w:rPr>
          <w:rFonts w:ascii="Calibri" w:eastAsia="Calibri" w:hAnsi="Calibri" w:cs="Times New Roman"/>
          <w:noProof/>
          <w:lang w:val="lv-LV"/>
        </w:rPr>
        <w:drawing>
          <wp:anchor distT="0" distB="0" distL="114300" distR="114300" simplePos="0" relativeHeight="251658240" behindDoc="0" locked="0" layoutInCell="1" allowOverlap="1" wp14:anchorId="4E68CE36" wp14:editId="25BBCB5B">
            <wp:simplePos x="0" y="0"/>
            <wp:positionH relativeFrom="margin">
              <wp:posOffset>2567940</wp:posOffset>
            </wp:positionH>
            <wp:positionV relativeFrom="margin">
              <wp:posOffset>144145</wp:posOffset>
            </wp:positionV>
            <wp:extent cx="543560" cy="624840"/>
            <wp:effectExtent l="0" t="0" r="8890" b="3810"/>
            <wp:wrapSquare wrapText="bothSides"/>
            <wp:docPr id="190696330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756450" name="Attēls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3560" cy="624840"/>
                    </a:xfrm>
                    <a:prstGeom prst="rect">
                      <a:avLst/>
                    </a:prstGeom>
                    <a:noFill/>
                  </pic:spPr>
                </pic:pic>
              </a:graphicData>
            </a:graphic>
            <wp14:sizeRelH relativeFrom="margin">
              <wp14:pctWidth>0</wp14:pctWidth>
            </wp14:sizeRelH>
            <wp14:sizeRelV relativeFrom="margin">
              <wp14:pctHeight>0</wp14:pctHeight>
            </wp14:sizeRelV>
          </wp:anchor>
        </w:drawing>
      </w:r>
    </w:p>
    <w:p w14:paraId="77C8A0FB" w14:textId="77777777" w:rsidR="006755A7" w:rsidRPr="006755A7" w:rsidRDefault="006755A7" w:rsidP="006755A7">
      <w:pPr>
        <w:spacing w:after="120" w:line="276" w:lineRule="auto"/>
        <w:ind w:firstLine="720"/>
        <w:jc w:val="center"/>
        <w:rPr>
          <w:rFonts w:ascii="Times New Roman" w:eastAsia="Times New Roman" w:hAnsi="Times New Roman" w:cs="Times New Roman"/>
          <w:b/>
          <w:sz w:val="28"/>
          <w:szCs w:val="28"/>
          <w:lang w:val="lv-LV"/>
        </w:rPr>
      </w:pPr>
    </w:p>
    <w:p w14:paraId="66D4B0B9" w14:textId="77777777" w:rsidR="006755A7" w:rsidRPr="006755A7" w:rsidRDefault="006755A7" w:rsidP="006755A7">
      <w:pPr>
        <w:spacing w:after="120" w:line="276" w:lineRule="auto"/>
        <w:ind w:firstLine="720"/>
        <w:jc w:val="center"/>
        <w:rPr>
          <w:rFonts w:ascii="Times New Roman" w:eastAsia="Times New Roman" w:hAnsi="Times New Roman" w:cs="Times New Roman"/>
          <w:b/>
          <w:sz w:val="28"/>
          <w:szCs w:val="28"/>
          <w:lang w:val="lv-LV"/>
        </w:rPr>
      </w:pPr>
    </w:p>
    <w:p w14:paraId="088C86A5" w14:textId="77777777" w:rsidR="006755A7" w:rsidRPr="006755A7" w:rsidRDefault="00000000" w:rsidP="006755A7">
      <w:pPr>
        <w:pBdr>
          <w:bottom w:val="single" w:sz="12" w:space="1" w:color="auto"/>
        </w:pBdr>
        <w:spacing w:after="0" w:line="276" w:lineRule="auto"/>
        <w:ind w:firstLine="720"/>
        <w:jc w:val="center"/>
        <w:rPr>
          <w:rFonts w:ascii="Times New Roman" w:eastAsia="Times New Roman" w:hAnsi="Times New Roman" w:cs="Times New Roman"/>
          <w:b/>
          <w:sz w:val="28"/>
          <w:szCs w:val="28"/>
          <w:lang w:val="lv-LV"/>
        </w:rPr>
      </w:pPr>
      <w:r w:rsidRPr="006755A7">
        <w:rPr>
          <w:rFonts w:ascii="Times New Roman" w:eastAsia="Times New Roman" w:hAnsi="Times New Roman" w:cs="Times New Roman"/>
          <w:b/>
          <w:sz w:val="28"/>
          <w:szCs w:val="28"/>
          <w:lang w:val="lv-LV"/>
        </w:rPr>
        <w:t>BALVU NOVADA PAŠVALDĪBA</w:t>
      </w:r>
    </w:p>
    <w:p w14:paraId="12162ED4" w14:textId="77777777" w:rsidR="006755A7" w:rsidRPr="006755A7" w:rsidRDefault="00000000" w:rsidP="006755A7">
      <w:pPr>
        <w:pBdr>
          <w:bottom w:val="single" w:sz="12" w:space="1" w:color="auto"/>
        </w:pBdr>
        <w:spacing w:after="0" w:line="276" w:lineRule="auto"/>
        <w:ind w:firstLine="720"/>
        <w:jc w:val="center"/>
        <w:rPr>
          <w:rFonts w:ascii="Times New Roman Bold" w:eastAsia="Times New Roman" w:hAnsi="Times New Roman Bold" w:cs="Times New Roman"/>
          <w:b/>
          <w:caps/>
          <w:sz w:val="28"/>
          <w:szCs w:val="28"/>
          <w:lang w:val="lv-LV"/>
        </w:rPr>
      </w:pPr>
      <w:r w:rsidRPr="006755A7">
        <w:rPr>
          <w:rFonts w:ascii="Times New Roman Bold" w:eastAsia="Times New Roman" w:hAnsi="Times New Roman Bold" w:cs="Times New Roman"/>
          <w:b/>
          <w:caps/>
          <w:sz w:val="28"/>
          <w:szCs w:val="28"/>
          <w:lang w:val="lv-LV"/>
        </w:rPr>
        <w:t xml:space="preserve">Viļakas pirmsskolas izglītības iestādes  </w:t>
      </w:r>
    </w:p>
    <w:p w14:paraId="780F280B" w14:textId="77777777" w:rsidR="006755A7" w:rsidRPr="006755A7" w:rsidRDefault="00000000" w:rsidP="006755A7">
      <w:pPr>
        <w:pBdr>
          <w:bottom w:val="single" w:sz="12" w:space="1" w:color="auto"/>
        </w:pBdr>
        <w:spacing w:after="0" w:line="276" w:lineRule="auto"/>
        <w:ind w:firstLine="720"/>
        <w:jc w:val="center"/>
        <w:rPr>
          <w:rFonts w:ascii="Times New Roman Bold" w:eastAsia="Times New Roman" w:hAnsi="Times New Roman Bold" w:cs="Times New Roman"/>
          <w:b/>
          <w:caps/>
          <w:sz w:val="28"/>
          <w:szCs w:val="28"/>
          <w:lang w:val="lv-LV"/>
        </w:rPr>
      </w:pPr>
      <w:r w:rsidRPr="006755A7">
        <w:rPr>
          <w:rFonts w:ascii="Times New Roman Bold" w:eastAsia="Times New Roman" w:hAnsi="Times New Roman Bold" w:cs="Times New Roman"/>
          <w:b/>
          <w:caps/>
          <w:sz w:val="28"/>
          <w:szCs w:val="28"/>
          <w:lang w:val="lv-LV"/>
        </w:rPr>
        <w:t>“Namiņš”</w:t>
      </w:r>
    </w:p>
    <w:p w14:paraId="78803490" w14:textId="77777777" w:rsidR="006755A7" w:rsidRPr="006755A7" w:rsidRDefault="00000000" w:rsidP="006755A7">
      <w:pPr>
        <w:spacing w:after="0" w:line="276" w:lineRule="auto"/>
        <w:ind w:firstLine="720"/>
        <w:jc w:val="center"/>
        <w:rPr>
          <w:rFonts w:ascii="Times New Roman" w:eastAsia="Times New Roman" w:hAnsi="Times New Roman" w:cs="Times New Roman"/>
          <w:sz w:val="24"/>
          <w:szCs w:val="24"/>
          <w:lang w:val="lv-LV"/>
        </w:rPr>
      </w:pPr>
      <w:r w:rsidRPr="006755A7">
        <w:rPr>
          <w:rFonts w:ascii="Times New Roman" w:eastAsia="Times New Roman" w:hAnsi="Times New Roman" w:cs="Times New Roman"/>
          <w:sz w:val="24"/>
          <w:szCs w:val="24"/>
          <w:lang w:val="lv-LV"/>
        </w:rPr>
        <w:t>Reģ.Nr. 40900024275, Liepnas iela 18, Viļaka, Balvu novads, LV-4583</w:t>
      </w:r>
    </w:p>
    <w:p w14:paraId="696D8134" w14:textId="77777777" w:rsidR="006755A7" w:rsidRPr="006755A7" w:rsidRDefault="00000000" w:rsidP="006755A7">
      <w:pPr>
        <w:spacing w:after="720" w:line="276" w:lineRule="auto"/>
        <w:ind w:firstLine="720"/>
        <w:jc w:val="center"/>
        <w:rPr>
          <w:rFonts w:ascii="Times New Roman" w:eastAsia="Times New Roman" w:hAnsi="Times New Roman" w:cs="Times New Roman"/>
          <w:sz w:val="24"/>
          <w:szCs w:val="24"/>
          <w:lang w:val="lv-LV"/>
        </w:rPr>
      </w:pPr>
      <w:r w:rsidRPr="006755A7">
        <w:rPr>
          <w:rFonts w:ascii="Times New Roman" w:eastAsia="Times New Roman" w:hAnsi="Times New Roman" w:cs="Times New Roman"/>
          <w:sz w:val="24"/>
          <w:szCs w:val="24"/>
          <w:lang w:val="lv-LV"/>
        </w:rPr>
        <w:t>tālrunis 64563291,  e-pasts: vilakapii@balvi.lv</w:t>
      </w:r>
    </w:p>
    <w:p w14:paraId="2902A2B3" w14:textId="77777777" w:rsidR="00B22677" w:rsidRPr="00166882" w:rsidRDefault="00B22677" w:rsidP="00B22677">
      <w:pPr>
        <w:spacing w:after="0" w:line="240" w:lineRule="auto"/>
        <w:rPr>
          <w:rFonts w:ascii="Times New Roman" w:hAnsi="Times New Roman" w:cs="Times New Roman"/>
          <w:lang w:val="lv-LV"/>
        </w:rPr>
      </w:pPr>
    </w:p>
    <w:p w14:paraId="65287BB3" w14:textId="77777777" w:rsidR="00B22677" w:rsidRPr="00166882" w:rsidRDefault="00B22677" w:rsidP="00B22677">
      <w:pPr>
        <w:spacing w:after="0" w:line="240" w:lineRule="auto"/>
        <w:rPr>
          <w:rFonts w:ascii="Times New Roman" w:hAnsi="Times New Roman" w:cs="Times New Roman"/>
          <w:lang w:val="lv-LV"/>
        </w:rPr>
      </w:pPr>
    </w:p>
    <w:p w14:paraId="5D1E7797" w14:textId="77777777" w:rsidR="00B22677" w:rsidRPr="00166882" w:rsidRDefault="00B22677" w:rsidP="00B22677">
      <w:pPr>
        <w:spacing w:after="0" w:line="240" w:lineRule="auto"/>
        <w:rPr>
          <w:rFonts w:ascii="Times New Roman" w:hAnsi="Times New Roman" w:cs="Times New Roman"/>
          <w:lang w:val="lv-LV"/>
        </w:rPr>
      </w:pPr>
    </w:p>
    <w:p w14:paraId="74DEB578" w14:textId="77777777" w:rsidR="00B22677" w:rsidRPr="00166882" w:rsidRDefault="00B22677" w:rsidP="00B22677">
      <w:pPr>
        <w:spacing w:after="0" w:line="240" w:lineRule="auto"/>
        <w:rPr>
          <w:rFonts w:ascii="Times New Roman" w:hAnsi="Times New Roman" w:cs="Times New Roman"/>
          <w:lang w:val="lv-LV"/>
        </w:rPr>
      </w:pPr>
    </w:p>
    <w:p w14:paraId="1EE49FBA" w14:textId="77777777" w:rsidR="00B22677" w:rsidRPr="00166882" w:rsidRDefault="00B22677" w:rsidP="00B22677">
      <w:pPr>
        <w:spacing w:after="0" w:line="240" w:lineRule="auto"/>
        <w:rPr>
          <w:rFonts w:ascii="Times New Roman" w:hAnsi="Times New Roman" w:cs="Times New Roman"/>
          <w:lang w:val="lv-LV"/>
        </w:rPr>
      </w:pPr>
    </w:p>
    <w:p w14:paraId="43D06209" w14:textId="77777777" w:rsidR="00B22677" w:rsidRPr="00166882" w:rsidRDefault="00B22677" w:rsidP="00B22677">
      <w:pPr>
        <w:spacing w:after="0" w:line="240" w:lineRule="auto"/>
        <w:rPr>
          <w:rFonts w:ascii="Times New Roman" w:hAnsi="Times New Roman" w:cs="Times New Roman"/>
          <w:lang w:val="lv-LV"/>
        </w:rPr>
      </w:pPr>
    </w:p>
    <w:p w14:paraId="2C4DC757" w14:textId="77777777" w:rsidR="00B22677" w:rsidRPr="00166882" w:rsidRDefault="00B22677" w:rsidP="00B22677">
      <w:pPr>
        <w:spacing w:after="0" w:line="240" w:lineRule="auto"/>
        <w:rPr>
          <w:rFonts w:ascii="Times New Roman" w:hAnsi="Times New Roman" w:cs="Times New Roman"/>
          <w:lang w:val="lv-LV"/>
        </w:rPr>
      </w:pPr>
    </w:p>
    <w:p w14:paraId="3EE526CD" w14:textId="77777777" w:rsidR="006755A7" w:rsidRDefault="00000000"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Viļakas pirmsskolas izglītības iestādes “Namiņš” </w:t>
      </w:r>
      <w:r w:rsidR="00B22677" w:rsidRPr="00954D73">
        <w:rPr>
          <w:rFonts w:ascii="Times New Roman" w:eastAsia="Times New Roman" w:hAnsi="Times New Roman" w:cs="Times New Roman"/>
          <w:b/>
          <w:bCs/>
          <w:color w:val="414142"/>
          <w:sz w:val="48"/>
          <w:szCs w:val="48"/>
          <w:lang w:val="lv-LV"/>
        </w:rPr>
        <w:t xml:space="preserve"> </w:t>
      </w:r>
    </w:p>
    <w:p w14:paraId="780E6A46" w14:textId="77777777" w:rsidR="00B22677" w:rsidRPr="00166882" w:rsidRDefault="00000000"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pašnovērtējuma ziņojums</w:t>
      </w:r>
    </w:p>
    <w:p w14:paraId="5C0FFD88"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C7E3F38"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9F7F22" w14:paraId="7838B191" w14:textId="77777777" w:rsidTr="002045E7">
        <w:trPr>
          <w:trHeight w:val="200"/>
        </w:trPr>
        <w:tc>
          <w:tcPr>
            <w:tcW w:w="2100" w:type="pct"/>
            <w:tcBorders>
              <w:top w:val="nil"/>
              <w:left w:val="nil"/>
              <w:bottom w:val="single" w:sz="6" w:space="0" w:color="414142"/>
              <w:right w:val="nil"/>
            </w:tcBorders>
            <w:hideMark/>
          </w:tcPr>
          <w:p w14:paraId="424C2800" w14:textId="77777777" w:rsidR="00B22677" w:rsidRPr="00954D73" w:rsidRDefault="00000000" w:rsidP="006755A7">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xml:space="preserve">Viļakā, </w:t>
            </w:r>
            <w:r w:rsidR="00D54848">
              <w:rPr>
                <w:rFonts w:ascii="Times New Roman" w:eastAsia="Times New Roman" w:hAnsi="Times New Roman" w:cs="Times New Roman"/>
                <w:color w:val="414142"/>
                <w:sz w:val="20"/>
                <w:szCs w:val="20"/>
                <w:lang w:val="lv-LV"/>
              </w:rPr>
              <w:t>26</w:t>
            </w:r>
            <w:r>
              <w:rPr>
                <w:rFonts w:ascii="Times New Roman" w:eastAsia="Times New Roman" w:hAnsi="Times New Roman" w:cs="Times New Roman"/>
                <w:color w:val="414142"/>
                <w:sz w:val="20"/>
                <w:szCs w:val="20"/>
                <w:lang w:val="lv-LV"/>
              </w:rPr>
              <w:t>.</w:t>
            </w:r>
            <w:r w:rsidR="005A60BC">
              <w:rPr>
                <w:rFonts w:ascii="Times New Roman" w:eastAsia="Times New Roman" w:hAnsi="Times New Roman" w:cs="Times New Roman"/>
                <w:color w:val="414142"/>
                <w:sz w:val="20"/>
                <w:szCs w:val="20"/>
                <w:lang w:val="lv-LV"/>
              </w:rPr>
              <w:t>10</w:t>
            </w:r>
            <w:r>
              <w:rPr>
                <w:rFonts w:ascii="Times New Roman" w:eastAsia="Times New Roman" w:hAnsi="Times New Roman" w:cs="Times New Roman"/>
                <w:color w:val="414142"/>
                <w:sz w:val="20"/>
                <w:szCs w:val="20"/>
                <w:lang w:val="lv-LV"/>
              </w:rPr>
              <w:t>.2023</w:t>
            </w:r>
          </w:p>
        </w:tc>
        <w:tc>
          <w:tcPr>
            <w:tcW w:w="2900" w:type="pct"/>
            <w:tcBorders>
              <w:top w:val="nil"/>
              <w:left w:val="nil"/>
              <w:bottom w:val="nil"/>
              <w:right w:val="nil"/>
            </w:tcBorders>
            <w:hideMark/>
          </w:tcPr>
          <w:p w14:paraId="7EA76E20" w14:textId="77777777" w:rsidR="00B22677" w:rsidRPr="00954D73" w:rsidRDefault="00000000"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F7F22" w14:paraId="49525C64" w14:textId="77777777" w:rsidTr="002045E7">
        <w:tc>
          <w:tcPr>
            <w:tcW w:w="2100" w:type="pct"/>
            <w:tcBorders>
              <w:top w:val="single" w:sz="6" w:space="0" w:color="414142"/>
              <w:left w:val="nil"/>
              <w:bottom w:val="nil"/>
              <w:right w:val="nil"/>
            </w:tcBorders>
            <w:hideMark/>
          </w:tcPr>
          <w:p w14:paraId="3200EFE7" w14:textId="77777777" w:rsidR="00B22677" w:rsidRPr="00954D73" w:rsidRDefault="00000000" w:rsidP="002045E7">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69003DDE" w14:textId="77777777" w:rsidR="00B22677" w:rsidRPr="00954D73" w:rsidRDefault="00000000"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77AF53FF" w14:textId="77777777" w:rsidR="00B22677" w:rsidRPr="00166882" w:rsidRDefault="00B22677" w:rsidP="00B22677">
      <w:pPr>
        <w:spacing w:after="0" w:line="240" w:lineRule="auto"/>
        <w:jc w:val="center"/>
        <w:rPr>
          <w:rFonts w:ascii="Times New Roman" w:hAnsi="Times New Roman" w:cs="Times New Roman"/>
          <w:lang w:val="lv-LV"/>
        </w:rPr>
      </w:pPr>
    </w:p>
    <w:p w14:paraId="1C365E84" w14:textId="77777777" w:rsidR="00B22677" w:rsidRPr="00166882" w:rsidRDefault="00B22677" w:rsidP="00B22677">
      <w:pPr>
        <w:spacing w:after="0" w:line="240" w:lineRule="auto"/>
        <w:jc w:val="center"/>
        <w:rPr>
          <w:rFonts w:ascii="Times New Roman" w:hAnsi="Times New Roman" w:cs="Times New Roman"/>
          <w:lang w:val="lv-LV"/>
        </w:rPr>
      </w:pPr>
    </w:p>
    <w:p w14:paraId="6CD4B19C" w14:textId="77777777" w:rsidR="00B22677" w:rsidRPr="00166882" w:rsidRDefault="00B22677" w:rsidP="00B22677">
      <w:pPr>
        <w:spacing w:after="0" w:line="240" w:lineRule="auto"/>
        <w:jc w:val="center"/>
        <w:rPr>
          <w:rFonts w:ascii="Times New Roman" w:hAnsi="Times New Roman" w:cs="Times New Roman"/>
          <w:lang w:val="lv-LV"/>
        </w:rPr>
      </w:pPr>
    </w:p>
    <w:p w14:paraId="36AEAEB3" w14:textId="77777777" w:rsidR="00B22677" w:rsidRPr="00166882" w:rsidRDefault="00000000"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6670DAC6" w14:textId="77777777" w:rsidR="00B22677" w:rsidRPr="00166882" w:rsidRDefault="00B22677" w:rsidP="00B22677">
      <w:pPr>
        <w:spacing w:after="0" w:line="240" w:lineRule="auto"/>
        <w:jc w:val="center"/>
        <w:rPr>
          <w:rFonts w:ascii="Times New Roman" w:hAnsi="Times New Roman" w:cs="Times New Roman"/>
          <w:lang w:val="lv-LV"/>
        </w:rPr>
      </w:pPr>
    </w:p>
    <w:p w14:paraId="1285BE4A" w14:textId="77777777" w:rsidR="00B22677" w:rsidRPr="00166882" w:rsidRDefault="00B22677" w:rsidP="00B22677">
      <w:pPr>
        <w:spacing w:after="0" w:line="240" w:lineRule="auto"/>
        <w:jc w:val="center"/>
        <w:rPr>
          <w:rFonts w:ascii="Times New Roman" w:hAnsi="Times New Roman" w:cs="Times New Roman"/>
          <w:lang w:val="lv-LV"/>
        </w:rPr>
      </w:pPr>
    </w:p>
    <w:p w14:paraId="2FE1E6FD" w14:textId="77777777" w:rsidR="00B22677" w:rsidRPr="00166882" w:rsidRDefault="00B22677" w:rsidP="00B22677">
      <w:pPr>
        <w:spacing w:after="0" w:line="240" w:lineRule="auto"/>
        <w:jc w:val="center"/>
        <w:rPr>
          <w:rFonts w:ascii="Times New Roman" w:hAnsi="Times New Roman" w:cs="Times New Roman"/>
          <w:lang w:val="lv-LV"/>
        </w:rPr>
      </w:pPr>
    </w:p>
    <w:p w14:paraId="0867440B" w14:textId="77777777" w:rsidR="00B22677" w:rsidRPr="00166882" w:rsidRDefault="00B22677" w:rsidP="00B22677">
      <w:pPr>
        <w:spacing w:after="0" w:line="240" w:lineRule="auto"/>
        <w:jc w:val="center"/>
        <w:rPr>
          <w:rFonts w:ascii="Times New Roman" w:hAnsi="Times New Roman" w:cs="Times New Roman"/>
          <w:lang w:val="lv-LV"/>
        </w:rPr>
      </w:pPr>
    </w:p>
    <w:p w14:paraId="7CA9FC16"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2038CAA2"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3DC27F65" w14:textId="77777777" w:rsidR="00B22677" w:rsidRPr="00166882" w:rsidRDefault="00000000" w:rsidP="00B22677">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699E17A9" w14:textId="77777777" w:rsidR="00B22677" w:rsidRPr="00586834" w:rsidRDefault="00000000" w:rsidP="00B22677">
      <w:pPr>
        <w:pStyle w:val="Sarakstarindkopa"/>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0FEA3A8" w14:textId="77777777" w:rsidR="00B22677" w:rsidRDefault="00B22677" w:rsidP="00B22677">
      <w:pPr>
        <w:spacing w:after="0" w:line="240" w:lineRule="auto"/>
        <w:rPr>
          <w:rFonts w:ascii="Times New Roman" w:hAnsi="Times New Roman" w:cs="Times New Roman"/>
          <w:sz w:val="24"/>
          <w:szCs w:val="24"/>
          <w:lang w:val="lv-LV"/>
        </w:rPr>
      </w:pPr>
    </w:p>
    <w:p w14:paraId="73D94822" w14:textId="77777777" w:rsidR="00B22677" w:rsidRPr="00B93CF6" w:rsidRDefault="00000000" w:rsidP="00B22677">
      <w:pPr>
        <w:pStyle w:val="Sarakstarindkopa"/>
        <w:numPr>
          <w:ilvl w:val="1"/>
          <w:numId w:val="17"/>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9F7F22" w14:paraId="46A8E3E0" w14:textId="77777777" w:rsidTr="002045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71B133F7" w14:textId="77777777" w:rsidR="00B22677" w:rsidRPr="00412AB1" w:rsidRDefault="00000000"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6236F0F"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086874AF" w14:textId="77777777" w:rsidR="00B22677" w:rsidRPr="00412AB1" w:rsidRDefault="00000000"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2A511612" w14:textId="77777777" w:rsidR="00B22677" w:rsidRPr="00412AB1" w:rsidRDefault="00000000"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03C888BC" w14:textId="77777777" w:rsidR="00B22677" w:rsidRPr="00412AB1" w:rsidRDefault="00000000"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F323FC1"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05C4B671" w14:textId="77777777" w:rsidR="00B22677" w:rsidRDefault="00000000"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6697D308" w14:textId="77777777" w:rsidR="00B22677" w:rsidRPr="00412AB1" w:rsidRDefault="00000000"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6987CCC5" w14:textId="77777777" w:rsidR="00B22677" w:rsidRPr="00412AB1" w:rsidRDefault="00000000"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19C78CDE" w14:textId="77777777" w:rsidR="00B22677" w:rsidRPr="00412AB1" w:rsidRDefault="00000000"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izgl.)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01" w:type="dxa"/>
            <w:vMerge w:val="restart"/>
          </w:tcPr>
          <w:p w14:paraId="1773D853" w14:textId="77777777" w:rsidR="00B22677" w:rsidRDefault="00000000" w:rsidP="002045E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523E9A0E" w14:textId="77777777" w:rsidR="00B22677" w:rsidRPr="00412AB1" w:rsidRDefault="00000000" w:rsidP="002045E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9F7F22" w14:paraId="5C1F48F5" w14:textId="77777777" w:rsidTr="002045E7">
        <w:trPr>
          <w:trHeight w:val="784"/>
        </w:trPr>
        <w:tc>
          <w:tcPr>
            <w:tcW w:w="1843" w:type="dxa"/>
            <w:vMerge/>
            <w:tcBorders>
              <w:left w:val="single" w:sz="4" w:space="0" w:color="auto"/>
              <w:bottom w:val="single" w:sz="4" w:space="0" w:color="auto"/>
              <w:right w:val="single" w:sz="4" w:space="0" w:color="auto"/>
            </w:tcBorders>
          </w:tcPr>
          <w:p w14:paraId="583AEB94"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676C797C"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477D7964"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134" w:type="dxa"/>
          </w:tcPr>
          <w:p w14:paraId="33A6C805" w14:textId="77777777" w:rsidR="00B22677" w:rsidRPr="00412AB1" w:rsidRDefault="00000000"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205447BA" w14:textId="77777777" w:rsidR="00B22677" w:rsidRPr="00412AB1" w:rsidRDefault="00000000"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5C50713A" w14:textId="77777777" w:rsidR="00B22677" w:rsidRPr="00412AB1" w:rsidRDefault="00000000"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1514A2ED"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tcPr>
          <w:p w14:paraId="53BB244E"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701" w:type="dxa"/>
            <w:vMerge/>
          </w:tcPr>
          <w:p w14:paraId="4D6CA5BE" w14:textId="77777777" w:rsidR="00B22677" w:rsidRPr="00412AB1" w:rsidRDefault="00B22677" w:rsidP="002045E7">
            <w:pPr>
              <w:spacing w:line="300" w:lineRule="exact"/>
              <w:jc w:val="center"/>
              <w:rPr>
                <w:rFonts w:ascii="Times New Roman" w:hAnsi="Times New Roman" w:cs="Times New Roman"/>
                <w:sz w:val="20"/>
                <w:szCs w:val="20"/>
                <w:lang w:val="lv-LV"/>
              </w:rPr>
            </w:pPr>
          </w:p>
        </w:tc>
      </w:tr>
      <w:tr w:rsidR="009F7F22" w14:paraId="454EFFEA" w14:textId="77777777" w:rsidTr="002045E7">
        <w:trPr>
          <w:trHeight w:val="784"/>
        </w:trPr>
        <w:tc>
          <w:tcPr>
            <w:tcW w:w="1843" w:type="dxa"/>
            <w:tcBorders>
              <w:left w:val="single" w:sz="4" w:space="0" w:color="auto"/>
              <w:right w:val="single" w:sz="4" w:space="0" w:color="auto"/>
            </w:tcBorders>
          </w:tcPr>
          <w:p w14:paraId="373EBE2A" w14:textId="77777777" w:rsidR="006755A7" w:rsidRPr="006755A7" w:rsidRDefault="00000000" w:rsidP="006755A7">
            <w:pPr>
              <w:spacing w:line="300" w:lineRule="exact"/>
              <w:rPr>
                <w:rFonts w:ascii="Times New Roman" w:hAnsi="Times New Roman" w:cs="Times New Roman"/>
                <w:sz w:val="24"/>
                <w:szCs w:val="24"/>
                <w:lang w:val="lv-LV"/>
              </w:rPr>
            </w:pPr>
            <w:r w:rsidRPr="006755A7">
              <w:rPr>
                <w:rFonts w:ascii="Times New Roman" w:hAnsi="Times New Roman" w:cs="Times New Roman"/>
                <w:color w:val="000000"/>
                <w:sz w:val="24"/>
                <w:szCs w:val="24"/>
                <w:lang w:bidi="en-US"/>
              </w:rPr>
              <w:t>Pirmsskolas</w:t>
            </w:r>
            <w:r w:rsidRPr="006755A7">
              <w:rPr>
                <w:rFonts w:ascii="Times New Roman" w:hAnsi="Times New Roman" w:cs="Times New Roman"/>
                <w:color w:val="000000"/>
                <w:sz w:val="24"/>
                <w:szCs w:val="24"/>
              </w:rPr>
              <w:t xml:space="preserve"> </w:t>
            </w:r>
            <w:r w:rsidRPr="006755A7">
              <w:rPr>
                <w:rFonts w:ascii="Times New Roman" w:hAnsi="Times New Roman" w:cs="Times New Roman"/>
                <w:color w:val="000000"/>
                <w:sz w:val="24"/>
                <w:szCs w:val="24"/>
                <w:lang w:bidi="en-US"/>
              </w:rPr>
              <w:t>izglītības</w:t>
            </w:r>
            <w:r w:rsidRPr="006755A7">
              <w:rPr>
                <w:rFonts w:ascii="Times New Roman" w:hAnsi="Times New Roman" w:cs="Times New Roman"/>
                <w:color w:val="000000"/>
                <w:sz w:val="24"/>
                <w:szCs w:val="24"/>
              </w:rPr>
              <w:t xml:space="preserve"> </w:t>
            </w:r>
            <w:r w:rsidRPr="006755A7">
              <w:rPr>
                <w:rFonts w:ascii="Times New Roman" w:hAnsi="Times New Roman" w:cs="Times New Roman"/>
                <w:color w:val="000000"/>
                <w:sz w:val="24"/>
                <w:szCs w:val="24"/>
                <w:lang w:bidi="en-US"/>
              </w:rPr>
              <w:t>programma</w:t>
            </w:r>
          </w:p>
        </w:tc>
        <w:tc>
          <w:tcPr>
            <w:tcW w:w="1559" w:type="dxa"/>
            <w:tcBorders>
              <w:left w:val="single" w:sz="4" w:space="0" w:color="auto"/>
              <w:right w:val="single" w:sz="4" w:space="0" w:color="auto"/>
            </w:tcBorders>
          </w:tcPr>
          <w:p w14:paraId="7D121EF4" w14:textId="77777777" w:rsidR="006755A7" w:rsidRPr="006755A7" w:rsidRDefault="00000000" w:rsidP="006755A7">
            <w:pPr>
              <w:spacing w:line="300" w:lineRule="exact"/>
              <w:jc w:val="center"/>
              <w:rPr>
                <w:rFonts w:ascii="Times New Roman" w:hAnsi="Times New Roman" w:cs="Times New Roman"/>
                <w:sz w:val="24"/>
                <w:szCs w:val="24"/>
                <w:lang w:val="lv-LV"/>
              </w:rPr>
            </w:pPr>
            <w:r w:rsidRPr="006755A7">
              <w:rPr>
                <w:rFonts w:ascii="Times New Roman" w:hAnsi="Times New Roman" w:cs="Times New Roman"/>
                <w:sz w:val="24"/>
                <w:szCs w:val="24"/>
                <w:lang w:val="lv-LV"/>
              </w:rPr>
              <w:t>01011111</w:t>
            </w:r>
          </w:p>
        </w:tc>
        <w:tc>
          <w:tcPr>
            <w:tcW w:w="1418" w:type="dxa"/>
            <w:tcBorders>
              <w:left w:val="single" w:sz="4" w:space="0" w:color="auto"/>
            </w:tcBorders>
          </w:tcPr>
          <w:p w14:paraId="3B3A84B5" w14:textId="77777777" w:rsidR="006755A7" w:rsidRPr="006755A7" w:rsidRDefault="00000000" w:rsidP="006755A7">
            <w:pPr>
              <w:spacing w:before="1" w:line="300" w:lineRule="atLeast"/>
              <w:jc w:val="center"/>
              <w:rPr>
                <w:rFonts w:ascii="Times New Roman" w:hAnsi="Times New Roman" w:cs="Times New Roman"/>
                <w:sz w:val="24"/>
                <w:szCs w:val="24"/>
              </w:rPr>
            </w:pPr>
            <w:r w:rsidRPr="006755A7">
              <w:rPr>
                <w:rFonts w:ascii="Times New Roman" w:hAnsi="Times New Roman" w:cs="Times New Roman"/>
                <w:color w:val="000000"/>
                <w:sz w:val="24"/>
                <w:szCs w:val="24"/>
              </w:rPr>
              <w:t>Liepnas ielā 18, Viļaka, Balvu novads,</w:t>
            </w:r>
          </w:p>
          <w:p w14:paraId="4F01D637" w14:textId="77777777" w:rsidR="006755A7" w:rsidRPr="006755A7" w:rsidRDefault="00000000" w:rsidP="006755A7">
            <w:pPr>
              <w:spacing w:line="300" w:lineRule="exact"/>
              <w:jc w:val="center"/>
              <w:rPr>
                <w:rFonts w:ascii="Times New Roman" w:hAnsi="Times New Roman" w:cs="Times New Roman"/>
                <w:sz w:val="24"/>
                <w:szCs w:val="24"/>
                <w:lang w:val="lv-LV"/>
              </w:rPr>
            </w:pPr>
            <w:r w:rsidRPr="006755A7">
              <w:rPr>
                <w:rFonts w:ascii="Times New Roman" w:hAnsi="Times New Roman" w:cs="Times New Roman"/>
                <w:color w:val="000000"/>
                <w:sz w:val="24"/>
                <w:szCs w:val="24"/>
              </w:rPr>
              <w:t xml:space="preserve">LV-4583 </w:t>
            </w:r>
          </w:p>
        </w:tc>
        <w:tc>
          <w:tcPr>
            <w:tcW w:w="1134" w:type="dxa"/>
          </w:tcPr>
          <w:p w14:paraId="1483DA3E" w14:textId="77777777" w:rsidR="006755A7" w:rsidRPr="006755A7" w:rsidRDefault="00000000" w:rsidP="006755A7">
            <w:pPr>
              <w:spacing w:line="300" w:lineRule="exact"/>
              <w:jc w:val="center"/>
              <w:rPr>
                <w:rFonts w:ascii="Times New Roman" w:hAnsi="Times New Roman" w:cs="Times New Roman"/>
                <w:sz w:val="24"/>
                <w:szCs w:val="24"/>
                <w:lang w:val="lv-LV"/>
              </w:rPr>
            </w:pPr>
            <w:r w:rsidRPr="006755A7">
              <w:rPr>
                <w:rFonts w:ascii="Times New Roman" w:hAnsi="Times New Roman" w:cs="Times New Roman"/>
                <w:sz w:val="24"/>
                <w:szCs w:val="24"/>
                <w:lang w:val="lv-LV"/>
              </w:rPr>
              <w:t>V-1641</w:t>
            </w:r>
          </w:p>
        </w:tc>
        <w:tc>
          <w:tcPr>
            <w:tcW w:w="1276" w:type="dxa"/>
          </w:tcPr>
          <w:p w14:paraId="21584355" w14:textId="77777777" w:rsidR="006755A7" w:rsidRPr="006755A7" w:rsidRDefault="00000000" w:rsidP="006755A7">
            <w:pPr>
              <w:spacing w:line="300" w:lineRule="exact"/>
              <w:jc w:val="center"/>
              <w:rPr>
                <w:rFonts w:ascii="Times New Roman" w:hAnsi="Times New Roman" w:cs="Times New Roman"/>
                <w:sz w:val="24"/>
                <w:szCs w:val="24"/>
                <w:lang w:val="lv-LV"/>
              </w:rPr>
            </w:pPr>
            <w:r w:rsidRPr="006755A7">
              <w:rPr>
                <w:rFonts w:ascii="Times New Roman" w:hAnsi="Times New Roman" w:cs="Times New Roman"/>
                <w:sz w:val="24"/>
                <w:szCs w:val="24"/>
                <w:lang w:val="lv-LV"/>
              </w:rPr>
              <w:t>12.08.2019.</w:t>
            </w:r>
          </w:p>
        </w:tc>
        <w:tc>
          <w:tcPr>
            <w:tcW w:w="1559" w:type="dxa"/>
          </w:tcPr>
          <w:p w14:paraId="521BE04E" w14:textId="77777777" w:rsidR="006755A7" w:rsidRPr="006755A7" w:rsidRDefault="00000000" w:rsidP="006755A7">
            <w:pPr>
              <w:spacing w:line="300" w:lineRule="exact"/>
              <w:jc w:val="center"/>
              <w:rPr>
                <w:rFonts w:ascii="Times New Roman" w:hAnsi="Times New Roman" w:cs="Times New Roman"/>
                <w:sz w:val="24"/>
                <w:szCs w:val="24"/>
                <w:lang w:val="lv-LV"/>
              </w:rPr>
            </w:pPr>
            <w:r w:rsidRPr="006755A7">
              <w:rPr>
                <w:rFonts w:ascii="Times New Roman" w:hAnsi="Times New Roman" w:cs="Times New Roman"/>
                <w:sz w:val="24"/>
                <w:szCs w:val="24"/>
                <w:lang w:val="lv-LV"/>
              </w:rPr>
              <w:t>62</w:t>
            </w:r>
          </w:p>
        </w:tc>
        <w:tc>
          <w:tcPr>
            <w:tcW w:w="1701" w:type="dxa"/>
          </w:tcPr>
          <w:p w14:paraId="1278F4AB" w14:textId="77777777" w:rsidR="006755A7" w:rsidRPr="00E905EB" w:rsidRDefault="00000000" w:rsidP="006755A7">
            <w:pPr>
              <w:spacing w:line="300" w:lineRule="exact"/>
              <w:jc w:val="center"/>
              <w:rPr>
                <w:rFonts w:ascii="Times New Roman" w:hAnsi="Times New Roman" w:cs="Times New Roman"/>
                <w:sz w:val="24"/>
                <w:szCs w:val="24"/>
                <w:lang w:val="lv-LV"/>
              </w:rPr>
            </w:pPr>
            <w:r w:rsidRPr="00E905EB">
              <w:rPr>
                <w:rFonts w:ascii="Times New Roman" w:hAnsi="Times New Roman" w:cs="Times New Roman"/>
                <w:sz w:val="24"/>
                <w:szCs w:val="24"/>
                <w:lang w:val="lv-LV"/>
              </w:rPr>
              <w:t>62</w:t>
            </w:r>
          </w:p>
        </w:tc>
      </w:tr>
      <w:tr w:rsidR="009F7F22" w14:paraId="2EF2F76F" w14:textId="77777777" w:rsidTr="002045E7">
        <w:trPr>
          <w:trHeight w:val="784"/>
        </w:trPr>
        <w:tc>
          <w:tcPr>
            <w:tcW w:w="1843" w:type="dxa"/>
            <w:tcBorders>
              <w:left w:val="single" w:sz="4" w:space="0" w:color="auto"/>
              <w:right w:val="single" w:sz="4" w:space="0" w:color="auto"/>
            </w:tcBorders>
          </w:tcPr>
          <w:p w14:paraId="02BC8BE7" w14:textId="77777777" w:rsidR="006755A7" w:rsidRPr="006755A7" w:rsidRDefault="00000000" w:rsidP="006755A7">
            <w:pPr>
              <w:spacing w:line="300" w:lineRule="exact"/>
              <w:rPr>
                <w:rFonts w:ascii="Times New Roman" w:hAnsi="Times New Roman" w:cs="Times New Roman"/>
                <w:sz w:val="24"/>
                <w:szCs w:val="24"/>
              </w:rPr>
            </w:pPr>
            <w:r w:rsidRPr="006755A7">
              <w:rPr>
                <w:rFonts w:ascii="Times New Roman" w:hAnsi="Times New Roman" w:cs="Times New Roman"/>
                <w:color w:val="333333"/>
                <w:sz w:val="24"/>
                <w:szCs w:val="24"/>
                <w:lang w:bidi="en-US"/>
              </w:rPr>
              <w:t>Speciālās</w:t>
            </w:r>
            <w:r w:rsidRPr="006755A7">
              <w:rPr>
                <w:rFonts w:ascii="Times New Roman" w:hAnsi="Times New Roman" w:cs="Times New Roman"/>
                <w:color w:val="333333"/>
                <w:sz w:val="24"/>
                <w:szCs w:val="24"/>
              </w:rPr>
              <w:t xml:space="preserve"> </w:t>
            </w:r>
            <w:r w:rsidRPr="006755A7">
              <w:rPr>
                <w:rFonts w:ascii="Times New Roman" w:hAnsi="Times New Roman" w:cs="Times New Roman"/>
                <w:color w:val="333333"/>
                <w:sz w:val="24"/>
                <w:szCs w:val="24"/>
                <w:lang w:bidi="en-US"/>
              </w:rPr>
              <w:t>pirmsskolas</w:t>
            </w:r>
            <w:r w:rsidRPr="006755A7">
              <w:rPr>
                <w:rFonts w:ascii="Times New Roman" w:hAnsi="Times New Roman" w:cs="Times New Roman"/>
                <w:color w:val="333333"/>
                <w:sz w:val="24"/>
                <w:szCs w:val="24"/>
              </w:rPr>
              <w:t xml:space="preserve"> </w:t>
            </w:r>
            <w:r w:rsidRPr="006755A7">
              <w:rPr>
                <w:rFonts w:ascii="Times New Roman" w:hAnsi="Times New Roman" w:cs="Times New Roman"/>
                <w:color w:val="333333"/>
                <w:sz w:val="24"/>
                <w:szCs w:val="24"/>
                <w:lang w:bidi="en-US"/>
              </w:rPr>
              <w:t>izglītības</w:t>
            </w:r>
            <w:r w:rsidRPr="006755A7">
              <w:rPr>
                <w:rFonts w:ascii="Times New Roman" w:hAnsi="Times New Roman" w:cs="Times New Roman"/>
                <w:color w:val="333333"/>
                <w:sz w:val="24"/>
                <w:szCs w:val="24"/>
              </w:rPr>
              <w:t xml:space="preserve"> </w:t>
            </w:r>
            <w:r w:rsidRPr="006755A7">
              <w:rPr>
                <w:rFonts w:ascii="Times New Roman" w:hAnsi="Times New Roman" w:cs="Times New Roman"/>
                <w:color w:val="333333"/>
                <w:sz w:val="24"/>
                <w:szCs w:val="24"/>
                <w:lang w:bidi="en-US"/>
              </w:rPr>
              <w:t>pr.,</w:t>
            </w:r>
            <w:r w:rsidRPr="006755A7">
              <w:rPr>
                <w:rFonts w:ascii="Times New Roman" w:hAnsi="Times New Roman" w:cs="Times New Roman"/>
                <w:color w:val="333333"/>
                <w:sz w:val="24"/>
                <w:szCs w:val="24"/>
              </w:rPr>
              <w:t xml:space="preserve"> </w:t>
            </w:r>
            <w:r w:rsidRPr="006755A7">
              <w:rPr>
                <w:rFonts w:ascii="Times New Roman" w:hAnsi="Times New Roman" w:cs="Times New Roman"/>
                <w:color w:val="333333"/>
                <w:sz w:val="24"/>
                <w:szCs w:val="24"/>
                <w:lang w:bidi="en-US"/>
              </w:rPr>
              <w:t>izglītojamajiem</w:t>
            </w:r>
            <w:r w:rsidRPr="006755A7">
              <w:rPr>
                <w:rFonts w:ascii="Times New Roman" w:hAnsi="Times New Roman" w:cs="Times New Roman"/>
                <w:color w:val="333333"/>
                <w:sz w:val="24"/>
                <w:szCs w:val="24"/>
              </w:rPr>
              <w:t xml:space="preserve"> </w:t>
            </w:r>
            <w:r w:rsidRPr="006755A7">
              <w:rPr>
                <w:rFonts w:ascii="Times New Roman" w:hAnsi="Times New Roman" w:cs="Times New Roman"/>
                <w:color w:val="333333"/>
                <w:sz w:val="24"/>
                <w:szCs w:val="24"/>
                <w:lang w:bidi="en-US"/>
              </w:rPr>
              <w:t>ar</w:t>
            </w:r>
            <w:r w:rsidRPr="006755A7">
              <w:rPr>
                <w:rFonts w:ascii="Times New Roman" w:hAnsi="Times New Roman" w:cs="Times New Roman"/>
                <w:color w:val="333333"/>
                <w:sz w:val="24"/>
                <w:szCs w:val="24"/>
              </w:rPr>
              <w:t xml:space="preserve"> </w:t>
            </w:r>
            <w:r w:rsidRPr="006755A7">
              <w:rPr>
                <w:rFonts w:ascii="Times New Roman" w:hAnsi="Times New Roman" w:cs="Times New Roman"/>
                <w:color w:val="333333"/>
                <w:sz w:val="24"/>
                <w:szCs w:val="24"/>
                <w:lang w:bidi="en-US"/>
              </w:rPr>
              <w:t>valodas</w:t>
            </w:r>
            <w:r w:rsidRPr="006755A7">
              <w:rPr>
                <w:rFonts w:ascii="Times New Roman" w:hAnsi="Times New Roman" w:cs="Times New Roman"/>
                <w:color w:val="333333"/>
                <w:sz w:val="24"/>
                <w:szCs w:val="24"/>
              </w:rPr>
              <w:t xml:space="preserve"> </w:t>
            </w:r>
            <w:r w:rsidRPr="006755A7">
              <w:rPr>
                <w:rFonts w:ascii="Times New Roman" w:hAnsi="Times New Roman" w:cs="Times New Roman"/>
                <w:color w:val="333333"/>
                <w:sz w:val="24"/>
                <w:szCs w:val="24"/>
                <w:lang w:bidi="en-US"/>
              </w:rPr>
              <w:t>traucējumiem</w:t>
            </w:r>
          </w:p>
        </w:tc>
        <w:tc>
          <w:tcPr>
            <w:tcW w:w="1559" w:type="dxa"/>
            <w:tcBorders>
              <w:left w:val="single" w:sz="4" w:space="0" w:color="auto"/>
              <w:right w:val="single" w:sz="4" w:space="0" w:color="auto"/>
            </w:tcBorders>
          </w:tcPr>
          <w:p w14:paraId="164FD2DF" w14:textId="77777777" w:rsidR="006755A7" w:rsidRPr="006755A7" w:rsidRDefault="00000000" w:rsidP="006755A7">
            <w:pPr>
              <w:spacing w:line="300" w:lineRule="exact"/>
              <w:jc w:val="center"/>
              <w:rPr>
                <w:rFonts w:ascii="Times New Roman" w:hAnsi="Times New Roman" w:cs="Times New Roman"/>
                <w:sz w:val="24"/>
                <w:szCs w:val="24"/>
              </w:rPr>
            </w:pPr>
            <w:r w:rsidRPr="006755A7">
              <w:rPr>
                <w:rFonts w:ascii="Times New Roman" w:hAnsi="Times New Roman" w:cs="Times New Roman"/>
                <w:sz w:val="24"/>
                <w:szCs w:val="24"/>
              </w:rPr>
              <w:t>0105511</w:t>
            </w:r>
          </w:p>
        </w:tc>
        <w:tc>
          <w:tcPr>
            <w:tcW w:w="1418" w:type="dxa"/>
            <w:tcBorders>
              <w:left w:val="single" w:sz="4" w:space="0" w:color="auto"/>
            </w:tcBorders>
          </w:tcPr>
          <w:p w14:paraId="0F59601A" w14:textId="77777777" w:rsidR="006755A7" w:rsidRPr="006755A7" w:rsidRDefault="00000000" w:rsidP="006755A7">
            <w:pPr>
              <w:spacing w:before="1" w:line="300" w:lineRule="atLeast"/>
              <w:jc w:val="center"/>
              <w:rPr>
                <w:rFonts w:ascii="Times New Roman" w:hAnsi="Times New Roman" w:cs="Times New Roman"/>
                <w:sz w:val="24"/>
                <w:szCs w:val="24"/>
              </w:rPr>
            </w:pPr>
            <w:r w:rsidRPr="006755A7">
              <w:rPr>
                <w:rFonts w:ascii="Times New Roman" w:hAnsi="Times New Roman" w:cs="Times New Roman"/>
                <w:color w:val="000000"/>
                <w:sz w:val="24"/>
                <w:szCs w:val="24"/>
              </w:rPr>
              <w:t>Liepnas ielā 18, Viļaka, Balvu novads,</w:t>
            </w:r>
          </w:p>
          <w:p w14:paraId="72C87A91" w14:textId="77777777" w:rsidR="006755A7" w:rsidRPr="006755A7" w:rsidRDefault="00000000" w:rsidP="006755A7">
            <w:pPr>
              <w:spacing w:line="300" w:lineRule="exact"/>
              <w:jc w:val="center"/>
              <w:rPr>
                <w:rFonts w:ascii="Times New Roman" w:hAnsi="Times New Roman" w:cs="Times New Roman"/>
                <w:sz w:val="24"/>
                <w:szCs w:val="24"/>
              </w:rPr>
            </w:pPr>
            <w:r w:rsidRPr="006755A7">
              <w:rPr>
                <w:rFonts w:ascii="Times New Roman" w:hAnsi="Times New Roman" w:cs="Times New Roman"/>
                <w:color w:val="000000"/>
                <w:sz w:val="24"/>
                <w:szCs w:val="24"/>
              </w:rPr>
              <w:t xml:space="preserve">LV-4583 </w:t>
            </w:r>
          </w:p>
        </w:tc>
        <w:tc>
          <w:tcPr>
            <w:tcW w:w="1134" w:type="dxa"/>
          </w:tcPr>
          <w:p w14:paraId="10130490" w14:textId="77777777" w:rsidR="006755A7" w:rsidRPr="006755A7" w:rsidRDefault="00000000" w:rsidP="006755A7">
            <w:pPr>
              <w:spacing w:line="300" w:lineRule="exact"/>
              <w:jc w:val="center"/>
              <w:rPr>
                <w:rFonts w:ascii="Times New Roman" w:hAnsi="Times New Roman" w:cs="Times New Roman"/>
                <w:sz w:val="24"/>
                <w:szCs w:val="24"/>
              </w:rPr>
            </w:pPr>
            <w:r w:rsidRPr="006755A7">
              <w:rPr>
                <w:rFonts w:ascii="Times New Roman" w:hAnsi="Times New Roman" w:cs="Times New Roman"/>
                <w:sz w:val="24"/>
                <w:szCs w:val="24"/>
              </w:rPr>
              <w:t>V-1642</w:t>
            </w:r>
          </w:p>
        </w:tc>
        <w:tc>
          <w:tcPr>
            <w:tcW w:w="1276" w:type="dxa"/>
          </w:tcPr>
          <w:p w14:paraId="44A2D3C4" w14:textId="77777777" w:rsidR="006755A7" w:rsidRPr="006755A7" w:rsidRDefault="00000000" w:rsidP="006755A7">
            <w:pPr>
              <w:spacing w:line="300" w:lineRule="exact"/>
              <w:jc w:val="center"/>
              <w:rPr>
                <w:rFonts w:ascii="Times New Roman" w:hAnsi="Times New Roman" w:cs="Times New Roman"/>
                <w:sz w:val="24"/>
                <w:szCs w:val="24"/>
              </w:rPr>
            </w:pPr>
            <w:r w:rsidRPr="006755A7">
              <w:rPr>
                <w:rFonts w:ascii="Times New Roman" w:hAnsi="Times New Roman" w:cs="Times New Roman"/>
                <w:sz w:val="24"/>
                <w:szCs w:val="24"/>
              </w:rPr>
              <w:t>12.08.2019</w:t>
            </w:r>
          </w:p>
        </w:tc>
        <w:tc>
          <w:tcPr>
            <w:tcW w:w="1559" w:type="dxa"/>
          </w:tcPr>
          <w:p w14:paraId="35A2DCAC" w14:textId="77777777" w:rsidR="006755A7" w:rsidRPr="006755A7" w:rsidRDefault="00000000" w:rsidP="006755A7">
            <w:pPr>
              <w:spacing w:line="300" w:lineRule="exact"/>
              <w:jc w:val="center"/>
              <w:rPr>
                <w:rFonts w:ascii="Times New Roman" w:hAnsi="Times New Roman" w:cs="Times New Roman"/>
                <w:sz w:val="24"/>
                <w:szCs w:val="24"/>
              </w:rPr>
            </w:pPr>
            <w:r w:rsidRPr="006755A7">
              <w:rPr>
                <w:rFonts w:ascii="Times New Roman" w:hAnsi="Times New Roman" w:cs="Times New Roman"/>
                <w:sz w:val="24"/>
                <w:szCs w:val="24"/>
              </w:rPr>
              <w:t>0</w:t>
            </w:r>
          </w:p>
        </w:tc>
        <w:tc>
          <w:tcPr>
            <w:tcW w:w="1701" w:type="dxa"/>
          </w:tcPr>
          <w:p w14:paraId="43F87D7D" w14:textId="77777777" w:rsidR="006755A7" w:rsidRPr="00E905EB" w:rsidRDefault="00000000" w:rsidP="006755A7">
            <w:pPr>
              <w:spacing w:line="300" w:lineRule="exact"/>
              <w:jc w:val="center"/>
              <w:rPr>
                <w:rFonts w:ascii="Times New Roman" w:hAnsi="Times New Roman" w:cs="Times New Roman"/>
                <w:sz w:val="24"/>
                <w:szCs w:val="24"/>
              </w:rPr>
            </w:pPr>
            <w:r w:rsidRPr="00E905EB">
              <w:rPr>
                <w:rFonts w:ascii="Times New Roman" w:hAnsi="Times New Roman" w:cs="Times New Roman"/>
                <w:sz w:val="24"/>
                <w:szCs w:val="24"/>
              </w:rPr>
              <w:t>0</w:t>
            </w:r>
          </w:p>
        </w:tc>
      </w:tr>
    </w:tbl>
    <w:p w14:paraId="3A0B1AB1" w14:textId="77777777" w:rsidR="00B22677" w:rsidRDefault="00B22677" w:rsidP="00B22677">
      <w:pPr>
        <w:spacing w:after="0" w:line="240" w:lineRule="auto"/>
        <w:rPr>
          <w:rFonts w:ascii="Times New Roman" w:hAnsi="Times New Roman" w:cs="Times New Roman"/>
          <w:sz w:val="24"/>
          <w:szCs w:val="24"/>
          <w:lang w:val="lv-LV"/>
        </w:rPr>
      </w:pPr>
    </w:p>
    <w:p w14:paraId="570BC913" w14:textId="77777777" w:rsidR="00B22677" w:rsidRDefault="00000000"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7A2DB065" w14:textId="77777777" w:rsidR="00B22677" w:rsidRDefault="00000000" w:rsidP="00B22677">
      <w:pPr>
        <w:pStyle w:val="Sarakstarindkopa"/>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mācību gada laikā);</w:t>
      </w:r>
    </w:p>
    <w:p w14:paraId="45D5125F" w14:textId="77777777" w:rsidR="006755A7" w:rsidRDefault="00000000" w:rsidP="006755A7">
      <w:pPr>
        <w:pStyle w:val="Sarakstarindkopa"/>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Nav mainījuši dzīves vietu.</w:t>
      </w:r>
    </w:p>
    <w:p w14:paraId="1A2E8DC5" w14:textId="77777777" w:rsidR="00B22677" w:rsidRDefault="00000000" w:rsidP="00B22677">
      <w:pPr>
        <w:pStyle w:val="Sarakstarindkopa"/>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mācību gada laikā, galvenie iestādes maiņas iemesli);</w:t>
      </w:r>
    </w:p>
    <w:p w14:paraId="07018E72" w14:textId="77777777" w:rsidR="006755A7" w:rsidRDefault="00000000" w:rsidP="006755A7">
      <w:pPr>
        <w:pStyle w:val="Sarakstarindkopa"/>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Nav mainījuši </w:t>
      </w:r>
      <w:r w:rsidR="003E36BD">
        <w:rPr>
          <w:rFonts w:ascii="Times New Roman" w:hAnsi="Times New Roman" w:cs="Times New Roman"/>
          <w:sz w:val="24"/>
          <w:szCs w:val="24"/>
          <w:lang w:val="lv-LV"/>
        </w:rPr>
        <w:t>izglītības iestādi</w:t>
      </w:r>
    </w:p>
    <w:p w14:paraId="61C250A7" w14:textId="77777777" w:rsidR="00B22677" w:rsidRDefault="00000000" w:rsidP="00B22677">
      <w:pPr>
        <w:pStyle w:val="Sarakstarindkopa"/>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p>
    <w:p w14:paraId="769CFB12" w14:textId="77777777" w:rsidR="003E36BD" w:rsidRPr="0055362A" w:rsidRDefault="00000000" w:rsidP="003E36BD">
      <w:pPr>
        <w:pStyle w:val="Sarakstarindkopa"/>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Nav</w:t>
      </w:r>
    </w:p>
    <w:p w14:paraId="7F58CAA9"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p w14:paraId="0C63AF9B" w14:textId="77777777" w:rsidR="00B22677" w:rsidRDefault="00000000"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67548AAC" w14:textId="77777777" w:rsidR="00B22677" w:rsidRPr="00276381"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9F7F22" w14:paraId="7B834ABC" w14:textId="77777777" w:rsidTr="002045E7">
        <w:tc>
          <w:tcPr>
            <w:tcW w:w="993" w:type="dxa"/>
          </w:tcPr>
          <w:p w14:paraId="3158DF9F" w14:textId="77777777" w:rsidR="00B22677" w:rsidRPr="00636C79" w:rsidRDefault="00000000" w:rsidP="002045E7">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3987A942" w14:textId="77777777" w:rsidR="00B22677" w:rsidRPr="00636C79" w:rsidRDefault="00000000" w:rsidP="002045E7">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2475224B" w14:textId="77777777" w:rsidR="00B22677" w:rsidRPr="00636C79" w:rsidRDefault="00000000" w:rsidP="002045E7">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3CB15E81" w14:textId="77777777" w:rsidR="00B22677" w:rsidRPr="00636C79" w:rsidRDefault="00000000" w:rsidP="002045E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9F7F22" w14:paraId="42EF872F" w14:textId="77777777" w:rsidTr="002045E7">
        <w:tc>
          <w:tcPr>
            <w:tcW w:w="993" w:type="dxa"/>
          </w:tcPr>
          <w:p w14:paraId="76D70043" w14:textId="77777777" w:rsidR="00B22677" w:rsidRPr="00636C79" w:rsidRDefault="00B22677" w:rsidP="00B22677">
            <w:pPr>
              <w:pStyle w:val="Sarakstarindkopa"/>
              <w:numPr>
                <w:ilvl w:val="0"/>
                <w:numId w:val="18"/>
              </w:numPr>
              <w:rPr>
                <w:rFonts w:ascii="Times New Roman" w:hAnsi="Times New Roman" w:cs="Times New Roman"/>
                <w:sz w:val="24"/>
                <w:szCs w:val="24"/>
                <w:lang w:val="lv-LV"/>
              </w:rPr>
            </w:pPr>
          </w:p>
        </w:tc>
        <w:tc>
          <w:tcPr>
            <w:tcW w:w="4075" w:type="dxa"/>
          </w:tcPr>
          <w:p w14:paraId="3131EED2" w14:textId="77777777" w:rsidR="00B22677" w:rsidRPr="00636C79" w:rsidRDefault="00000000" w:rsidP="002045E7">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63A3B817" w14:textId="77777777" w:rsidR="00B22677" w:rsidRPr="00636C79" w:rsidRDefault="00000000" w:rsidP="003E36BD">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3038" w:type="dxa"/>
          </w:tcPr>
          <w:p w14:paraId="1ADA4757" w14:textId="77777777" w:rsidR="00B22677" w:rsidRPr="00636C79" w:rsidRDefault="00B22677" w:rsidP="002045E7">
            <w:pPr>
              <w:pStyle w:val="Sarakstarindkopa"/>
              <w:ind w:left="0"/>
              <w:rPr>
                <w:rFonts w:ascii="Times New Roman" w:hAnsi="Times New Roman" w:cs="Times New Roman"/>
                <w:sz w:val="24"/>
                <w:szCs w:val="24"/>
                <w:lang w:val="lv-LV"/>
              </w:rPr>
            </w:pPr>
          </w:p>
        </w:tc>
      </w:tr>
      <w:tr w:rsidR="009F7F22" w14:paraId="02BC7CDD" w14:textId="77777777" w:rsidTr="002045E7">
        <w:tc>
          <w:tcPr>
            <w:tcW w:w="993" w:type="dxa"/>
          </w:tcPr>
          <w:p w14:paraId="7A21E0D9" w14:textId="77777777" w:rsidR="00B22677" w:rsidRPr="00636C79" w:rsidRDefault="00B22677" w:rsidP="00B22677">
            <w:pPr>
              <w:pStyle w:val="Sarakstarindkopa"/>
              <w:numPr>
                <w:ilvl w:val="0"/>
                <w:numId w:val="18"/>
              </w:numPr>
              <w:rPr>
                <w:rFonts w:ascii="Times New Roman" w:hAnsi="Times New Roman" w:cs="Times New Roman"/>
                <w:sz w:val="24"/>
                <w:szCs w:val="24"/>
                <w:lang w:val="lv-LV"/>
              </w:rPr>
            </w:pPr>
          </w:p>
        </w:tc>
        <w:tc>
          <w:tcPr>
            <w:tcW w:w="4075" w:type="dxa"/>
          </w:tcPr>
          <w:p w14:paraId="00BBEFAE" w14:textId="77777777" w:rsidR="00B22677" w:rsidRPr="00636C79" w:rsidRDefault="00000000" w:rsidP="002045E7">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44E689A7" w14:textId="77777777" w:rsidR="00B22677" w:rsidRPr="00636C79" w:rsidRDefault="00000000" w:rsidP="003E36BD">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038" w:type="dxa"/>
          </w:tcPr>
          <w:p w14:paraId="5B3BA249" w14:textId="77777777" w:rsidR="00B22677" w:rsidRDefault="00000000" w:rsidP="002045E7">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Logopēds 0,3 likme,</w:t>
            </w:r>
          </w:p>
          <w:p w14:paraId="19CDAEED" w14:textId="77777777" w:rsidR="003E36BD" w:rsidRPr="00636C79" w:rsidRDefault="00000000" w:rsidP="002045E7">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Medmāsa 0,1 likme</w:t>
            </w:r>
          </w:p>
        </w:tc>
      </w:tr>
    </w:tbl>
    <w:p w14:paraId="140ED7B2"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18757DFE" w14:textId="77777777"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6E6F37D6" w14:textId="77777777" w:rsidR="00B22677" w:rsidRPr="00B22677" w:rsidRDefault="00000000" w:rsidP="00B22677">
      <w:pPr>
        <w:pStyle w:val="Sarakstarindkopa"/>
        <w:numPr>
          <w:ilvl w:val="0"/>
          <w:numId w:val="17"/>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3BBE0048"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031DA799" w14:textId="77777777" w:rsidR="00B22677" w:rsidRDefault="00000000"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3E36BD">
        <w:rPr>
          <w:rFonts w:ascii="Times New Roman" w:hAnsi="Times New Roman" w:cs="Times New Roman"/>
          <w:sz w:val="24"/>
          <w:szCs w:val="24"/>
          <w:lang w:val="lv-LV"/>
        </w:rPr>
        <w:t>konkurētspējīga pirmsskola, kurā tiek veicināta cilvēka pozitīva pašapziņa un uz savstarpēju cieņu balstīta sadarbība</w:t>
      </w:r>
    </w:p>
    <w:p w14:paraId="23B3391A" w14:textId="77777777" w:rsidR="00B22677" w:rsidRDefault="00000000"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003E36BD">
        <w:rPr>
          <w:rFonts w:ascii="Times New Roman" w:hAnsi="Times New Roman" w:cs="Times New Roman"/>
          <w:sz w:val="24"/>
          <w:szCs w:val="24"/>
          <w:lang w:val="lv-LV"/>
        </w:rPr>
        <w:t>laimīgs, dzīvespriecīgs</w:t>
      </w:r>
      <w:r w:rsidR="005841E7">
        <w:rPr>
          <w:rFonts w:ascii="Times New Roman" w:hAnsi="Times New Roman" w:cs="Times New Roman"/>
          <w:sz w:val="24"/>
          <w:szCs w:val="24"/>
          <w:lang w:val="lv-LV"/>
        </w:rPr>
        <w:t xml:space="preserve">, </w:t>
      </w:r>
      <w:r w:rsidR="003E36BD">
        <w:rPr>
          <w:rFonts w:ascii="Times New Roman" w:hAnsi="Times New Roman" w:cs="Times New Roman"/>
          <w:sz w:val="24"/>
          <w:szCs w:val="24"/>
          <w:lang w:val="lv-LV"/>
        </w:rPr>
        <w:t>atvērts izglītojamais, kurš gūst pieredzi par sevi, apkārtējo pasauli un savstarpējo mijiedarbību tajā.</w:t>
      </w:r>
    </w:p>
    <w:p w14:paraId="2DA26DD8" w14:textId="77777777" w:rsidR="00B22677" w:rsidRDefault="00000000"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cilvēkcentrētā veidā – </w:t>
      </w:r>
      <w:r w:rsidR="005841E7">
        <w:rPr>
          <w:rFonts w:ascii="Times New Roman" w:hAnsi="Times New Roman" w:cs="Times New Roman"/>
          <w:sz w:val="24"/>
          <w:szCs w:val="24"/>
          <w:lang w:val="lv-LV"/>
        </w:rPr>
        <w:t>a</w:t>
      </w:r>
      <w:r w:rsidR="003E36BD">
        <w:rPr>
          <w:rFonts w:ascii="Times New Roman" w:hAnsi="Times New Roman" w:cs="Times New Roman"/>
          <w:sz w:val="24"/>
          <w:szCs w:val="24"/>
          <w:lang w:val="lv-LV"/>
        </w:rPr>
        <w:t>ttīstība, atbildība, cieņa</w:t>
      </w:r>
      <w:r w:rsidR="00205B76">
        <w:rPr>
          <w:rFonts w:ascii="Times New Roman" w:hAnsi="Times New Roman" w:cs="Times New Roman"/>
          <w:sz w:val="24"/>
          <w:szCs w:val="24"/>
          <w:lang w:val="lv-LV"/>
        </w:rPr>
        <w:t>, darbs.</w:t>
      </w:r>
    </w:p>
    <w:p w14:paraId="4B5CC851" w14:textId="77777777" w:rsidR="00B22677" w:rsidRDefault="00000000"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A2364B">
        <w:rPr>
          <w:rFonts w:ascii="Times New Roman" w:hAnsi="Times New Roman" w:cs="Times New Roman"/>
          <w:b/>
          <w:bCs/>
          <w:sz w:val="24"/>
          <w:szCs w:val="24"/>
          <w:lang w:val="lv-LV"/>
        </w:rPr>
        <w:t>202</w:t>
      </w:r>
      <w:r w:rsidR="003D28D3" w:rsidRPr="00A2364B">
        <w:rPr>
          <w:rFonts w:ascii="Times New Roman" w:hAnsi="Times New Roman" w:cs="Times New Roman"/>
          <w:b/>
          <w:bCs/>
          <w:sz w:val="24"/>
          <w:szCs w:val="24"/>
          <w:lang w:val="lv-LV"/>
        </w:rPr>
        <w:t>2</w:t>
      </w:r>
      <w:r w:rsidRPr="00A2364B">
        <w:rPr>
          <w:rFonts w:ascii="Times New Roman" w:hAnsi="Times New Roman" w:cs="Times New Roman"/>
          <w:b/>
          <w:bCs/>
          <w:sz w:val="24"/>
          <w:szCs w:val="24"/>
          <w:lang w:val="lv-LV"/>
        </w:rPr>
        <w:t>./202</w:t>
      </w:r>
      <w:r w:rsidR="003D28D3" w:rsidRPr="00A2364B">
        <w:rPr>
          <w:rFonts w:ascii="Times New Roman" w:hAnsi="Times New Roman" w:cs="Times New Roman"/>
          <w:b/>
          <w:bCs/>
          <w:sz w:val="24"/>
          <w:szCs w:val="24"/>
          <w:lang w:val="lv-LV"/>
        </w:rPr>
        <w:t>3</w:t>
      </w:r>
      <w:r>
        <w:rPr>
          <w:rFonts w:ascii="Times New Roman" w:hAnsi="Times New Roman" w:cs="Times New Roman"/>
          <w:sz w:val="24"/>
          <w:szCs w:val="24"/>
          <w:lang w:val="lv-LV"/>
        </w:rPr>
        <w:t xml:space="preserve">.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417DA4E4"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63"/>
        <w:gridCol w:w="3520"/>
        <w:gridCol w:w="2421"/>
      </w:tblGrid>
      <w:tr w:rsidR="009F7F22" w14:paraId="2EC26272" w14:textId="77777777" w:rsidTr="002045E7">
        <w:tc>
          <w:tcPr>
            <w:tcW w:w="2263" w:type="dxa"/>
          </w:tcPr>
          <w:p w14:paraId="0C2B9406" w14:textId="77777777" w:rsidR="00B22677" w:rsidRDefault="00000000" w:rsidP="002045E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7EDA71CF" w14:textId="77777777" w:rsidR="00B22677" w:rsidRDefault="00000000" w:rsidP="002045E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1D4D04EB" w14:textId="77777777" w:rsidR="00B22677" w:rsidRDefault="00000000" w:rsidP="002045E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9F7F22" w14:paraId="72383008" w14:textId="77777777" w:rsidTr="005226C0">
        <w:trPr>
          <w:trHeight w:val="1128"/>
        </w:trPr>
        <w:tc>
          <w:tcPr>
            <w:tcW w:w="2263" w:type="dxa"/>
            <w:vMerge w:val="restart"/>
          </w:tcPr>
          <w:p w14:paraId="7247764B" w14:textId="77777777" w:rsidR="005226C0" w:rsidRPr="00205B76" w:rsidRDefault="00000000" w:rsidP="002045E7">
            <w:pPr>
              <w:pStyle w:val="Sarakstarindkopa"/>
              <w:ind w:left="0"/>
              <w:rPr>
                <w:rFonts w:ascii="Times New Roman" w:hAnsi="Times New Roman" w:cs="Times New Roman"/>
                <w:sz w:val="24"/>
                <w:szCs w:val="24"/>
                <w:lang w:val="lv-LV"/>
              </w:rPr>
            </w:pPr>
            <w:r w:rsidRPr="00205B76">
              <w:rPr>
                <w:rFonts w:ascii="Times New Roman" w:hAnsi="Times New Roman" w:cs="Times New Roman"/>
                <w:sz w:val="24"/>
                <w:szCs w:val="24"/>
                <w:lang w:val="lv-LV"/>
              </w:rPr>
              <w:t>Nr.1</w:t>
            </w:r>
            <w:r w:rsidRPr="00205B76">
              <w:rPr>
                <w:rFonts w:ascii="Times New Roman" w:hAnsi="Times New Roman" w:cs="Times New Roman"/>
                <w:color w:val="000000"/>
                <w:sz w:val="24"/>
                <w:szCs w:val="24"/>
              </w:rPr>
              <w:t xml:space="preserve"> </w:t>
            </w:r>
            <w:r w:rsidRPr="00BB5CCA">
              <w:rPr>
                <w:rFonts w:ascii="Times New Roman" w:hAnsi="Times New Roman" w:cs="Times New Roman"/>
                <w:b/>
                <w:bCs/>
                <w:color w:val="000000"/>
                <w:sz w:val="24"/>
                <w:szCs w:val="24"/>
              </w:rPr>
              <w:t>Mācību darba vērtēšanas kvalitātes uzlabošana iestādē</w:t>
            </w:r>
          </w:p>
        </w:tc>
        <w:tc>
          <w:tcPr>
            <w:tcW w:w="3520" w:type="dxa"/>
          </w:tcPr>
          <w:p w14:paraId="3A921501" w14:textId="77777777" w:rsidR="005226C0" w:rsidRPr="00205B76" w:rsidRDefault="00000000" w:rsidP="00205B76">
            <w:pPr>
              <w:numPr>
                <w:ilvl w:val="0"/>
                <w:numId w:val="26"/>
              </w:numPr>
              <w:spacing w:before="1" w:line="275" w:lineRule="atLeast"/>
              <w:rPr>
                <w:rFonts w:ascii="Times New Roman" w:hAnsi="Times New Roman" w:cs="Times New Roman"/>
                <w:sz w:val="24"/>
                <w:szCs w:val="24"/>
              </w:rPr>
            </w:pPr>
            <w:r w:rsidRPr="00E543A6">
              <w:rPr>
                <w:rFonts w:ascii="Times New Roman" w:hAnsi="Times New Roman" w:cs="Times New Roman"/>
                <w:b/>
                <w:bCs/>
                <w:sz w:val="24"/>
                <w:szCs w:val="24"/>
                <w:lang w:val="lv-LV"/>
              </w:rPr>
              <w:t>a) kvalitatīvi</w:t>
            </w:r>
            <w:r w:rsidRPr="00205B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05B76">
              <w:rPr>
                <w:rFonts w:ascii="Times New Roman" w:hAnsi="Times New Roman" w:cs="Times New Roman"/>
                <w:color w:val="000000"/>
                <w:sz w:val="24"/>
                <w:szCs w:val="24"/>
              </w:rPr>
              <w:t>visu izglītojamo</w:t>
            </w:r>
            <w:r w:rsidRPr="00205B76">
              <w:rPr>
                <w:rFonts w:ascii="Times New Roman" w:hAnsi="Times New Roman" w:cs="Times New Roman"/>
                <w:sz w:val="24"/>
                <w:szCs w:val="24"/>
              </w:rPr>
              <w:t xml:space="preserve"> </w:t>
            </w:r>
            <w:r w:rsidRPr="00205B76">
              <w:rPr>
                <w:rFonts w:ascii="Times New Roman" w:hAnsi="Times New Roman" w:cs="Times New Roman"/>
                <w:color w:val="000000"/>
                <w:sz w:val="24"/>
                <w:szCs w:val="24"/>
              </w:rPr>
              <w:t xml:space="preserve">sociāli emocionālo prasmju novērtēšanai  pedagogi izmanto formatīvo vērtēšanu; </w:t>
            </w:r>
          </w:p>
          <w:p w14:paraId="113CA7A6" w14:textId="77777777" w:rsidR="005226C0" w:rsidRPr="00205B76" w:rsidRDefault="005226C0" w:rsidP="001D7CA6">
            <w:pPr>
              <w:spacing w:before="1" w:line="275" w:lineRule="atLeast"/>
              <w:rPr>
                <w:rFonts w:ascii="Times New Roman" w:hAnsi="Times New Roman" w:cs="Times New Roman"/>
                <w:sz w:val="24"/>
                <w:szCs w:val="24"/>
                <w:lang w:val="lv-LV"/>
              </w:rPr>
            </w:pPr>
          </w:p>
        </w:tc>
        <w:tc>
          <w:tcPr>
            <w:tcW w:w="2421" w:type="dxa"/>
          </w:tcPr>
          <w:p w14:paraId="5EF84E70" w14:textId="77777777" w:rsidR="005226C0" w:rsidRDefault="00000000" w:rsidP="002045E7">
            <w:pPr>
              <w:pStyle w:val="Sarakstarindkopa"/>
              <w:ind w:left="0"/>
              <w:rPr>
                <w:rFonts w:ascii="Times New Roman" w:hAnsi="Times New Roman" w:cs="Times New Roman"/>
                <w:sz w:val="24"/>
                <w:szCs w:val="24"/>
                <w:lang w:val="lv-LV"/>
              </w:rPr>
            </w:pPr>
            <w:r w:rsidRPr="00003BA1">
              <w:rPr>
                <w:rFonts w:ascii="Times New Roman" w:hAnsi="Times New Roman" w:cs="Times New Roman"/>
                <w:b/>
                <w:bCs/>
                <w:sz w:val="24"/>
                <w:szCs w:val="24"/>
                <w:lang w:val="lv-LV"/>
              </w:rPr>
              <w:t>Sasniegts</w:t>
            </w:r>
            <w:r>
              <w:rPr>
                <w:rFonts w:ascii="Times New Roman" w:hAnsi="Times New Roman" w:cs="Times New Roman"/>
                <w:sz w:val="24"/>
                <w:szCs w:val="24"/>
                <w:lang w:val="lv-LV"/>
              </w:rPr>
              <w:t>.</w:t>
            </w:r>
          </w:p>
          <w:p w14:paraId="76E6154C" w14:textId="77777777" w:rsidR="001D7CA6" w:rsidRDefault="00000000" w:rsidP="001D7CA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Katra vecuma posmā izglītojamie izvērtēti, ar vērtējumu iepazīstināti vecāki.</w:t>
            </w:r>
          </w:p>
          <w:p w14:paraId="73CBF30D" w14:textId="77777777" w:rsidR="005226C0" w:rsidRDefault="005226C0" w:rsidP="002045E7">
            <w:pPr>
              <w:pStyle w:val="Sarakstarindkopa"/>
              <w:ind w:left="0"/>
              <w:rPr>
                <w:rFonts w:ascii="Times New Roman" w:hAnsi="Times New Roman" w:cs="Times New Roman"/>
                <w:sz w:val="24"/>
                <w:szCs w:val="24"/>
                <w:lang w:val="lv-LV"/>
              </w:rPr>
            </w:pPr>
          </w:p>
        </w:tc>
      </w:tr>
      <w:tr w:rsidR="009F7F22" w14:paraId="55950EC7" w14:textId="77777777" w:rsidTr="005226C0">
        <w:trPr>
          <w:trHeight w:val="1092"/>
        </w:trPr>
        <w:tc>
          <w:tcPr>
            <w:tcW w:w="2263" w:type="dxa"/>
            <w:vMerge/>
          </w:tcPr>
          <w:p w14:paraId="70979BEA" w14:textId="77777777" w:rsidR="005226C0" w:rsidRPr="00205B76" w:rsidRDefault="005226C0" w:rsidP="002045E7">
            <w:pPr>
              <w:pStyle w:val="Sarakstarindkopa"/>
              <w:ind w:left="0"/>
              <w:rPr>
                <w:rFonts w:ascii="Times New Roman" w:hAnsi="Times New Roman" w:cs="Times New Roman"/>
                <w:sz w:val="24"/>
                <w:szCs w:val="24"/>
                <w:lang w:val="lv-LV"/>
              </w:rPr>
            </w:pPr>
          </w:p>
        </w:tc>
        <w:tc>
          <w:tcPr>
            <w:tcW w:w="3520" w:type="dxa"/>
          </w:tcPr>
          <w:p w14:paraId="03454757" w14:textId="77777777" w:rsidR="005226C0" w:rsidRPr="00E543A6" w:rsidRDefault="00000000" w:rsidP="001D7CA6">
            <w:pPr>
              <w:numPr>
                <w:ilvl w:val="0"/>
                <w:numId w:val="26"/>
              </w:numPr>
              <w:spacing w:before="1" w:line="275" w:lineRule="atLeast"/>
              <w:rPr>
                <w:rFonts w:ascii="Times New Roman" w:hAnsi="Times New Roman" w:cs="Times New Roman"/>
                <w:b/>
                <w:bCs/>
                <w:sz w:val="24"/>
                <w:szCs w:val="24"/>
                <w:lang w:val="lv-LV"/>
              </w:rPr>
            </w:pPr>
            <w:r w:rsidRPr="001D7CA6">
              <w:rPr>
                <w:rFonts w:ascii="Times New Roman" w:hAnsi="Times New Roman" w:cs="Times New Roman"/>
                <w:color w:val="000000"/>
                <w:sz w:val="24"/>
                <w:szCs w:val="24"/>
              </w:rPr>
              <w:t xml:space="preserve">izglītojamo sasniegumi attiecībā uz obligātā </w:t>
            </w:r>
            <w:r w:rsidRPr="001D7CA6">
              <w:rPr>
                <w:rFonts w:ascii="Times New Roman" w:hAnsi="Times New Roman" w:cs="Times New Roman"/>
                <w:color w:val="000000"/>
                <w:spacing w:val="2"/>
                <w:sz w:val="24"/>
                <w:szCs w:val="24"/>
              </w:rPr>
              <w:t>PI</w:t>
            </w:r>
            <w:r w:rsidRPr="001D7CA6">
              <w:rPr>
                <w:rFonts w:ascii="Times New Roman" w:hAnsi="Times New Roman" w:cs="Times New Roman"/>
                <w:color w:val="000000"/>
                <w:sz w:val="24"/>
                <w:szCs w:val="24"/>
              </w:rPr>
              <w:t xml:space="preserve"> satura apguves plānotajiem rezultātiem tiek atspoguļoti regulāros vērtējumos e- klasē; </w:t>
            </w:r>
          </w:p>
        </w:tc>
        <w:tc>
          <w:tcPr>
            <w:tcW w:w="2421" w:type="dxa"/>
          </w:tcPr>
          <w:p w14:paraId="13CE744E" w14:textId="77777777" w:rsidR="005226C0" w:rsidRPr="001D7CA6" w:rsidRDefault="00000000" w:rsidP="005226C0">
            <w:pPr>
              <w:pStyle w:val="Sarakstarindkopa"/>
              <w:ind w:left="0"/>
              <w:rPr>
                <w:rFonts w:ascii="Times New Roman" w:hAnsi="Times New Roman" w:cs="Times New Roman"/>
                <w:b/>
                <w:bCs/>
                <w:sz w:val="24"/>
                <w:szCs w:val="24"/>
                <w:lang w:val="lv-LV"/>
              </w:rPr>
            </w:pPr>
            <w:r w:rsidRPr="001D7CA6">
              <w:rPr>
                <w:rFonts w:ascii="Times New Roman" w:hAnsi="Times New Roman" w:cs="Times New Roman"/>
                <w:b/>
                <w:bCs/>
                <w:sz w:val="24"/>
                <w:szCs w:val="24"/>
                <w:lang w:val="lv-LV"/>
              </w:rPr>
              <w:t>Sasniegts.</w:t>
            </w:r>
          </w:p>
          <w:p w14:paraId="72508171" w14:textId="77777777" w:rsidR="001D7CA6" w:rsidRDefault="00000000" w:rsidP="001D7CA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Vērtējumi e klasē, iepazīstināti vecāki, vecāku paraksts.</w:t>
            </w:r>
          </w:p>
          <w:p w14:paraId="1582CA3C" w14:textId="77777777" w:rsidR="005226C0" w:rsidRPr="00003BA1" w:rsidRDefault="005226C0" w:rsidP="005226C0">
            <w:pPr>
              <w:pStyle w:val="Sarakstarindkopa"/>
              <w:ind w:left="0"/>
              <w:rPr>
                <w:rFonts w:ascii="Times New Roman" w:hAnsi="Times New Roman" w:cs="Times New Roman"/>
                <w:b/>
                <w:bCs/>
                <w:sz w:val="24"/>
                <w:szCs w:val="24"/>
                <w:lang w:val="lv-LV"/>
              </w:rPr>
            </w:pPr>
          </w:p>
        </w:tc>
      </w:tr>
      <w:tr w:rsidR="009F7F22" w14:paraId="00A1F774" w14:textId="77777777" w:rsidTr="002045E7">
        <w:trPr>
          <w:trHeight w:val="1656"/>
        </w:trPr>
        <w:tc>
          <w:tcPr>
            <w:tcW w:w="2263" w:type="dxa"/>
            <w:vMerge/>
          </w:tcPr>
          <w:p w14:paraId="5264BDDC" w14:textId="77777777" w:rsidR="005226C0" w:rsidRPr="00205B76" w:rsidRDefault="005226C0" w:rsidP="002045E7">
            <w:pPr>
              <w:pStyle w:val="Sarakstarindkopa"/>
              <w:ind w:left="0"/>
              <w:rPr>
                <w:rFonts w:ascii="Times New Roman" w:hAnsi="Times New Roman" w:cs="Times New Roman"/>
                <w:sz w:val="24"/>
                <w:szCs w:val="24"/>
                <w:lang w:val="lv-LV"/>
              </w:rPr>
            </w:pPr>
          </w:p>
        </w:tc>
        <w:tc>
          <w:tcPr>
            <w:tcW w:w="3520" w:type="dxa"/>
          </w:tcPr>
          <w:p w14:paraId="7DD48B64" w14:textId="77777777" w:rsidR="001D7CA6" w:rsidRPr="00BE05AD" w:rsidRDefault="00000000" w:rsidP="005226C0">
            <w:pPr>
              <w:numPr>
                <w:ilvl w:val="0"/>
                <w:numId w:val="26"/>
              </w:numPr>
              <w:spacing w:before="1" w:line="275" w:lineRule="atLeast"/>
              <w:rPr>
                <w:rFonts w:ascii="Times New Roman" w:hAnsi="Times New Roman" w:cs="Times New Roman"/>
                <w:sz w:val="24"/>
                <w:szCs w:val="24"/>
              </w:rPr>
            </w:pPr>
            <w:r w:rsidRPr="00BE05AD">
              <w:rPr>
                <w:rFonts w:ascii="Times New Roman" w:hAnsi="Times New Roman" w:cs="Times New Roman"/>
                <w:sz w:val="24"/>
                <w:szCs w:val="24"/>
              </w:rPr>
              <w:t>datu apkopojums, analīze un</w:t>
            </w:r>
          </w:p>
          <w:p w14:paraId="5DF47FCD" w14:textId="77777777" w:rsidR="005226C0" w:rsidRPr="00BE05AD" w:rsidRDefault="00000000" w:rsidP="005226C0">
            <w:pPr>
              <w:numPr>
                <w:ilvl w:val="0"/>
                <w:numId w:val="26"/>
              </w:numPr>
              <w:spacing w:before="1" w:line="275" w:lineRule="atLeast"/>
              <w:rPr>
                <w:rFonts w:ascii="Times New Roman" w:hAnsi="Times New Roman" w:cs="Times New Roman"/>
                <w:sz w:val="24"/>
                <w:szCs w:val="24"/>
              </w:rPr>
            </w:pPr>
            <w:r w:rsidRPr="00BE05AD">
              <w:rPr>
                <w:rFonts w:ascii="Times New Roman" w:hAnsi="Times New Roman" w:cs="Times New Roman"/>
                <w:sz w:val="24"/>
                <w:szCs w:val="24"/>
              </w:rPr>
              <w:t xml:space="preserve">izzināts vecāku viedoklis </w:t>
            </w:r>
            <w:proofErr w:type="gramStart"/>
            <w:r w:rsidRPr="00BE05AD">
              <w:rPr>
                <w:rFonts w:ascii="Times New Roman" w:hAnsi="Times New Roman" w:cs="Times New Roman"/>
                <w:sz w:val="24"/>
                <w:szCs w:val="24"/>
              </w:rPr>
              <w:t xml:space="preserve">par  </w:t>
            </w:r>
            <w:r>
              <w:rPr>
                <w:rFonts w:ascii="Times New Roman" w:hAnsi="Times New Roman" w:cs="Times New Roman"/>
                <w:sz w:val="24"/>
                <w:szCs w:val="24"/>
              </w:rPr>
              <w:t>izglītības</w:t>
            </w:r>
            <w:proofErr w:type="gramEnd"/>
            <w:r>
              <w:rPr>
                <w:rFonts w:ascii="Times New Roman" w:hAnsi="Times New Roman" w:cs="Times New Roman"/>
                <w:sz w:val="24"/>
                <w:szCs w:val="24"/>
              </w:rPr>
              <w:t xml:space="preserve"> kvalitāti </w:t>
            </w:r>
            <w:r w:rsidRPr="00BE05AD">
              <w:rPr>
                <w:rFonts w:ascii="Times New Roman" w:hAnsi="Times New Roman" w:cs="Times New Roman"/>
                <w:sz w:val="24"/>
                <w:szCs w:val="24"/>
              </w:rPr>
              <w:t xml:space="preserve">iestādē; </w:t>
            </w:r>
          </w:p>
          <w:p w14:paraId="07D7BAB6" w14:textId="77777777" w:rsidR="005226C0" w:rsidRPr="00205B76" w:rsidRDefault="005226C0" w:rsidP="002045E7">
            <w:pPr>
              <w:pStyle w:val="Sarakstarindkopa"/>
              <w:ind w:left="0"/>
              <w:rPr>
                <w:rFonts w:ascii="Times New Roman" w:hAnsi="Times New Roman" w:cs="Times New Roman"/>
                <w:color w:val="000000"/>
                <w:sz w:val="24"/>
                <w:szCs w:val="24"/>
              </w:rPr>
            </w:pPr>
          </w:p>
        </w:tc>
        <w:tc>
          <w:tcPr>
            <w:tcW w:w="2421" w:type="dxa"/>
          </w:tcPr>
          <w:p w14:paraId="7A22866B" w14:textId="77777777" w:rsidR="005226C0" w:rsidRPr="00BE05AD" w:rsidRDefault="00000000" w:rsidP="005226C0">
            <w:pPr>
              <w:pStyle w:val="Sarakstarindkopa"/>
              <w:ind w:left="0"/>
              <w:rPr>
                <w:rFonts w:ascii="Times New Roman" w:hAnsi="Times New Roman" w:cs="Times New Roman"/>
                <w:b/>
                <w:bCs/>
                <w:sz w:val="24"/>
                <w:szCs w:val="24"/>
                <w:lang w:val="lv-LV"/>
              </w:rPr>
            </w:pPr>
            <w:r w:rsidRPr="00BE05AD">
              <w:rPr>
                <w:rFonts w:ascii="Times New Roman" w:hAnsi="Times New Roman" w:cs="Times New Roman"/>
                <w:b/>
                <w:bCs/>
                <w:sz w:val="24"/>
                <w:szCs w:val="24"/>
                <w:lang w:val="lv-LV"/>
              </w:rPr>
              <w:t>Sasniegts.</w:t>
            </w:r>
          </w:p>
          <w:p w14:paraId="198BC0D1" w14:textId="77777777" w:rsidR="00BE05AD" w:rsidRDefault="00000000" w:rsidP="00BE05AD">
            <w:pPr>
              <w:pStyle w:val="Sarakstarindkopa"/>
              <w:ind w:left="0"/>
              <w:rPr>
                <w:rFonts w:ascii="Times New Roman" w:hAnsi="Times New Roman" w:cs="Times New Roman"/>
                <w:color w:val="202124"/>
                <w:spacing w:val="3"/>
                <w:shd w:val="clear" w:color="auto" w:fill="FFFFFF"/>
              </w:rPr>
            </w:pPr>
            <w:r>
              <w:rPr>
                <w:rFonts w:ascii="Times New Roman" w:hAnsi="Times New Roman" w:cs="Times New Roman"/>
                <w:sz w:val="24"/>
                <w:szCs w:val="24"/>
                <w:lang w:val="lv-LV"/>
              </w:rPr>
              <w:t>Uz jautājumu:</w:t>
            </w:r>
            <w:r>
              <w:br/>
            </w:r>
            <w:r>
              <w:rPr>
                <w:rFonts w:ascii="Roboto" w:hAnsi="Roboto"/>
                <w:color w:val="202124"/>
                <w:spacing w:val="3"/>
                <w:shd w:val="clear" w:color="auto" w:fill="FFFFFF"/>
              </w:rPr>
              <w:t> </w:t>
            </w:r>
            <w:r w:rsidRPr="00BE05AD">
              <w:rPr>
                <w:rFonts w:ascii="Times New Roman" w:hAnsi="Times New Roman" w:cs="Times New Roman"/>
                <w:color w:val="202124"/>
                <w:spacing w:val="3"/>
                <w:shd w:val="clear" w:color="auto" w:fill="FFFFFF"/>
              </w:rPr>
              <w:t>“ Cik ļoti jūs apmierina izglītības kvalitāte šajā izglītības iestādē?”</w:t>
            </w:r>
          </w:p>
          <w:p w14:paraId="2170D4D7" w14:textId="77777777" w:rsidR="00BE05AD" w:rsidRPr="00BE05AD" w:rsidRDefault="00000000" w:rsidP="00BE05AD">
            <w:pPr>
              <w:pStyle w:val="Sarakstarindkopa"/>
              <w:ind w:left="0"/>
              <w:rPr>
                <w:rFonts w:ascii="Times New Roman" w:hAnsi="Times New Roman" w:cs="Times New Roman"/>
                <w:lang w:val="lv-LV"/>
              </w:rPr>
            </w:pPr>
            <w:r w:rsidRPr="000873FF">
              <w:rPr>
                <w:rFonts w:ascii="Times New Roman" w:hAnsi="Times New Roman" w:cs="Times New Roman"/>
              </w:rPr>
              <w:t xml:space="preserve">75% </w:t>
            </w:r>
            <w:r w:rsidRPr="00FD019E">
              <w:rPr>
                <w:rFonts w:ascii="Times New Roman" w:hAnsi="Times New Roman" w:cs="Times New Roman"/>
              </w:rPr>
              <w:t xml:space="preserve">vecāki </w:t>
            </w:r>
            <w:r>
              <w:rPr>
                <w:rFonts w:ascii="Times New Roman" w:hAnsi="Times New Roman" w:cs="Times New Roman"/>
              </w:rPr>
              <w:t>ir apmierināti.</w:t>
            </w:r>
          </w:p>
        </w:tc>
      </w:tr>
      <w:tr w:rsidR="009F7F22" w14:paraId="76D43D09" w14:textId="77777777" w:rsidTr="003B019B">
        <w:trPr>
          <w:trHeight w:val="1065"/>
        </w:trPr>
        <w:tc>
          <w:tcPr>
            <w:tcW w:w="2263" w:type="dxa"/>
            <w:vMerge w:val="restart"/>
          </w:tcPr>
          <w:p w14:paraId="609ECB38" w14:textId="77777777" w:rsidR="006337C9" w:rsidRPr="00205B76" w:rsidRDefault="006337C9" w:rsidP="002045E7">
            <w:pPr>
              <w:pStyle w:val="Sarakstarindkopa"/>
              <w:ind w:left="0"/>
              <w:rPr>
                <w:rFonts w:ascii="Times New Roman" w:hAnsi="Times New Roman" w:cs="Times New Roman"/>
                <w:sz w:val="24"/>
                <w:szCs w:val="24"/>
                <w:lang w:val="lv-LV"/>
              </w:rPr>
            </w:pPr>
          </w:p>
        </w:tc>
        <w:tc>
          <w:tcPr>
            <w:tcW w:w="3520" w:type="dxa"/>
          </w:tcPr>
          <w:p w14:paraId="46E71862" w14:textId="77777777" w:rsidR="006337C9" w:rsidRPr="00003BA1" w:rsidRDefault="00000000" w:rsidP="00205B76">
            <w:pPr>
              <w:numPr>
                <w:ilvl w:val="0"/>
                <w:numId w:val="27"/>
              </w:numPr>
              <w:spacing w:before="1" w:line="276" w:lineRule="atLeast"/>
              <w:rPr>
                <w:rFonts w:ascii="Times New Roman" w:hAnsi="Times New Roman" w:cs="Times New Roman"/>
                <w:sz w:val="24"/>
                <w:szCs w:val="24"/>
              </w:rPr>
            </w:pPr>
            <w:r w:rsidRPr="00205B76">
              <w:rPr>
                <w:rFonts w:ascii="Times New Roman" w:hAnsi="Times New Roman" w:cs="Times New Roman"/>
                <w:sz w:val="24"/>
                <w:szCs w:val="24"/>
                <w:lang w:val="lv-LV"/>
              </w:rPr>
              <w:t>b</w:t>
            </w:r>
            <w:r w:rsidRPr="00E543A6">
              <w:rPr>
                <w:rFonts w:ascii="Times New Roman" w:hAnsi="Times New Roman" w:cs="Times New Roman"/>
                <w:b/>
                <w:bCs/>
                <w:sz w:val="24"/>
                <w:szCs w:val="24"/>
                <w:lang w:val="lv-LV"/>
              </w:rPr>
              <w:t>) kvantitatīvi</w:t>
            </w:r>
            <w:r w:rsidRPr="00205B76">
              <w:rPr>
                <w:rFonts w:ascii="Times New Roman" w:hAnsi="Times New Roman" w:cs="Times New Roman"/>
                <w:color w:val="000000"/>
                <w:sz w:val="24"/>
                <w:szCs w:val="24"/>
              </w:rPr>
              <w:t xml:space="preserve"> </w:t>
            </w:r>
          </w:p>
          <w:p w14:paraId="2A9F4244" w14:textId="77777777" w:rsidR="006337C9" w:rsidRPr="00205B76" w:rsidRDefault="00000000" w:rsidP="00205B76">
            <w:pPr>
              <w:numPr>
                <w:ilvl w:val="0"/>
                <w:numId w:val="27"/>
              </w:numPr>
              <w:spacing w:before="1" w:line="276" w:lineRule="atLeast"/>
              <w:rPr>
                <w:rFonts w:ascii="Times New Roman" w:hAnsi="Times New Roman" w:cs="Times New Roman"/>
                <w:sz w:val="24"/>
                <w:szCs w:val="24"/>
                <w:lang w:val="lv-LV"/>
              </w:rPr>
            </w:pPr>
            <w:r w:rsidRPr="00205B76">
              <w:rPr>
                <w:rFonts w:ascii="Times New Roman" w:hAnsi="Times New Roman" w:cs="Times New Roman"/>
                <w:color w:val="000000"/>
                <w:sz w:val="24"/>
                <w:szCs w:val="24"/>
              </w:rPr>
              <w:t xml:space="preserve">divas reizes gadā izvērtētas izglītojamo iemaņas un prasmes aprakstoši, </w:t>
            </w:r>
            <w:proofErr w:type="gramStart"/>
            <w:r w:rsidRPr="00205B76">
              <w:rPr>
                <w:rFonts w:ascii="Times New Roman" w:hAnsi="Times New Roman" w:cs="Times New Roman"/>
                <w:color w:val="000000"/>
                <w:sz w:val="24"/>
                <w:szCs w:val="24"/>
              </w:rPr>
              <w:t>vērtējums  e</w:t>
            </w:r>
            <w:proofErr w:type="gramEnd"/>
            <w:r w:rsidRPr="00205B76">
              <w:rPr>
                <w:rFonts w:ascii="Times New Roman" w:hAnsi="Times New Roman" w:cs="Times New Roman"/>
                <w:color w:val="000000"/>
                <w:sz w:val="24"/>
                <w:szCs w:val="24"/>
              </w:rPr>
              <w:t xml:space="preserve"> klasē: </w:t>
            </w:r>
          </w:p>
        </w:tc>
        <w:tc>
          <w:tcPr>
            <w:tcW w:w="2421" w:type="dxa"/>
          </w:tcPr>
          <w:p w14:paraId="3ABDFC4D" w14:textId="77777777" w:rsidR="006337C9" w:rsidRDefault="00000000" w:rsidP="002045E7">
            <w:pPr>
              <w:pStyle w:val="Sarakstarindkopa"/>
              <w:ind w:left="0"/>
              <w:rPr>
                <w:rFonts w:ascii="Times New Roman" w:hAnsi="Times New Roman" w:cs="Times New Roman"/>
                <w:b/>
                <w:bCs/>
                <w:sz w:val="24"/>
                <w:szCs w:val="24"/>
                <w:lang w:val="lv-LV"/>
              </w:rPr>
            </w:pPr>
            <w:r w:rsidRPr="00003BA1">
              <w:rPr>
                <w:rFonts w:ascii="Times New Roman" w:hAnsi="Times New Roman" w:cs="Times New Roman"/>
                <w:b/>
                <w:bCs/>
                <w:sz w:val="24"/>
                <w:szCs w:val="24"/>
                <w:lang w:val="lv-LV"/>
              </w:rPr>
              <w:t>Sasniegts.</w:t>
            </w:r>
          </w:p>
          <w:p w14:paraId="2584E865" w14:textId="77777777" w:rsidR="006337C9" w:rsidRDefault="00000000" w:rsidP="00BE05AD">
            <w:pPr>
              <w:pStyle w:val="Sarakstarindkopa"/>
              <w:ind w:left="0"/>
              <w:rPr>
                <w:rFonts w:ascii="Times New Roman" w:hAnsi="Times New Roman" w:cs="Times New Roman"/>
                <w:sz w:val="24"/>
                <w:szCs w:val="24"/>
                <w:lang w:val="lv-LV"/>
              </w:rPr>
            </w:pPr>
            <w:r w:rsidRPr="00BE05AD">
              <w:rPr>
                <w:rFonts w:ascii="Times New Roman" w:hAnsi="Times New Roman" w:cs="Times New Roman"/>
                <w:sz w:val="24"/>
                <w:szCs w:val="24"/>
                <w:lang w:val="lv-LV"/>
              </w:rPr>
              <w:t>Decembrī un maijā</w:t>
            </w:r>
            <w:r>
              <w:rPr>
                <w:rFonts w:ascii="Times New Roman" w:hAnsi="Times New Roman" w:cs="Times New Roman"/>
                <w:sz w:val="24"/>
                <w:szCs w:val="24"/>
                <w:lang w:val="lv-LV"/>
              </w:rPr>
              <w:t xml:space="preserve"> izvērtētas izglītojamo iemaņas un prasmes, vecākiem izsniegtas izdrukas.</w:t>
            </w:r>
          </w:p>
        </w:tc>
      </w:tr>
      <w:tr w:rsidR="009F7F22" w14:paraId="320AD8D2" w14:textId="77777777" w:rsidTr="003B019B">
        <w:trPr>
          <w:trHeight w:val="510"/>
        </w:trPr>
        <w:tc>
          <w:tcPr>
            <w:tcW w:w="2263" w:type="dxa"/>
            <w:vMerge/>
          </w:tcPr>
          <w:p w14:paraId="47367403" w14:textId="77777777" w:rsidR="006337C9" w:rsidRPr="00205B76" w:rsidRDefault="006337C9" w:rsidP="002045E7">
            <w:pPr>
              <w:pStyle w:val="Sarakstarindkopa"/>
              <w:ind w:left="0"/>
              <w:rPr>
                <w:rFonts w:ascii="Times New Roman" w:hAnsi="Times New Roman" w:cs="Times New Roman"/>
                <w:sz w:val="24"/>
                <w:szCs w:val="24"/>
                <w:lang w:val="lv-LV"/>
              </w:rPr>
            </w:pPr>
          </w:p>
        </w:tc>
        <w:tc>
          <w:tcPr>
            <w:tcW w:w="3520" w:type="dxa"/>
          </w:tcPr>
          <w:p w14:paraId="0F0D66BE" w14:textId="77777777" w:rsidR="006337C9" w:rsidRPr="00205B76" w:rsidRDefault="00000000" w:rsidP="003B019B">
            <w:pPr>
              <w:numPr>
                <w:ilvl w:val="0"/>
                <w:numId w:val="27"/>
              </w:numPr>
              <w:spacing w:before="10" w:line="265" w:lineRule="atLeast"/>
              <w:jc w:val="both"/>
              <w:rPr>
                <w:rFonts w:ascii="Times New Roman" w:hAnsi="Times New Roman" w:cs="Times New Roman"/>
                <w:sz w:val="24"/>
                <w:szCs w:val="24"/>
                <w:lang w:val="lv-LV"/>
              </w:rPr>
            </w:pPr>
            <w:r w:rsidRPr="00205B76">
              <w:rPr>
                <w:rFonts w:ascii="Times New Roman" w:hAnsi="Times New Roman" w:cs="Times New Roman"/>
                <w:color w:val="000000"/>
                <w:sz w:val="24"/>
                <w:szCs w:val="24"/>
              </w:rPr>
              <w:t xml:space="preserve">100% pedagogu pašvērtējums vienreiz gadā; </w:t>
            </w:r>
          </w:p>
        </w:tc>
        <w:tc>
          <w:tcPr>
            <w:tcW w:w="2421" w:type="dxa"/>
          </w:tcPr>
          <w:p w14:paraId="102B3DB9" w14:textId="77777777" w:rsidR="006337C9" w:rsidRDefault="00000000" w:rsidP="003B019B">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Deviņi pedagogi iesnieguši pašvērtējuma ziņojumus.</w:t>
            </w:r>
          </w:p>
          <w:p w14:paraId="65EBAC9C" w14:textId="77777777" w:rsidR="00BE05AD" w:rsidRDefault="00000000" w:rsidP="003B019B">
            <w:pPr>
              <w:pStyle w:val="Sarakstarindkopa"/>
              <w:ind w:left="0"/>
              <w:rPr>
                <w:rFonts w:ascii="Times New Roman" w:hAnsi="Times New Roman" w:cs="Times New Roman"/>
                <w:sz w:val="24"/>
                <w:szCs w:val="24"/>
                <w:lang w:val="lv-LV"/>
              </w:rPr>
            </w:pPr>
            <w:r w:rsidRPr="00BE05AD">
              <w:rPr>
                <w:rFonts w:ascii="Times New Roman" w:hAnsi="Times New Roman" w:cs="Times New Roman"/>
                <w:sz w:val="24"/>
                <w:szCs w:val="24"/>
                <w:lang w:val="lv-LV"/>
              </w:rPr>
              <w:t>80</w:t>
            </w:r>
            <w:r>
              <w:rPr>
                <w:rFonts w:ascii="Times New Roman" w:hAnsi="Times New Roman" w:cs="Times New Roman"/>
                <w:sz w:val="24"/>
                <w:szCs w:val="24"/>
                <w:lang w:val="lv-LV"/>
              </w:rPr>
              <w:t>%</w:t>
            </w:r>
            <w:r w:rsidRPr="00BE05AD">
              <w:rPr>
                <w:rFonts w:ascii="Times New Roman" w:hAnsi="Times New Roman" w:cs="Times New Roman"/>
                <w:sz w:val="24"/>
                <w:szCs w:val="24"/>
                <w:lang w:val="lv-LV"/>
              </w:rPr>
              <w:t xml:space="preserve"> pedagogi</w:t>
            </w:r>
            <w:r>
              <w:rPr>
                <w:rFonts w:ascii="Times New Roman" w:hAnsi="Times New Roman" w:cs="Times New Roman"/>
                <w:sz w:val="24"/>
                <w:szCs w:val="24"/>
                <w:lang w:val="lv-LV"/>
              </w:rPr>
              <w:t xml:space="preserve"> novērtēti ar “Ļoti labi”</w:t>
            </w:r>
          </w:p>
          <w:p w14:paraId="1D49C4AD" w14:textId="77777777" w:rsidR="00BE05AD" w:rsidRPr="00BE05AD" w:rsidRDefault="00000000" w:rsidP="003B019B">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20% ar vērtējumu “labi”</w:t>
            </w:r>
            <w:r w:rsidRPr="00BE05AD">
              <w:rPr>
                <w:rFonts w:ascii="Times New Roman" w:hAnsi="Times New Roman" w:cs="Times New Roman"/>
                <w:sz w:val="24"/>
                <w:szCs w:val="24"/>
                <w:lang w:val="lv-LV"/>
              </w:rPr>
              <w:t xml:space="preserve"> </w:t>
            </w:r>
          </w:p>
        </w:tc>
      </w:tr>
      <w:tr w:rsidR="009F7F22" w14:paraId="1D27D9A8" w14:textId="77777777" w:rsidTr="003B019B">
        <w:trPr>
          <w:trHeight w:val="1065"/>
        </w:trPr>
        <w:tc>
          <w:tcPr>
            <w:tcW w:w="2263" w:type="dxa"/>
            <w:vMerge/>
          </w:tcPr>
          <w:p w14:paraId="652CBE10" w14:textId="77777777" w:rsidR="006337C9" w:rsidRPr="00205B76" w:rsidRDefault="006337C9" w:rsidP="002045E7">
            <w:pPr>
              <w:pStyle w:val="Sarakstarindkopa"/>
              <w:ind w:left="0"/>
              <w:rPr>
                <w:rFonts w:ascii="Times New Roman" w:hAnsi="Times New Roman" w:cs="Times New Roman"/>
                <w:sz w:val="24"/>
                <w:szCs w:val="24"/>
                <w:lang w:val="lv-LV"/>
              </w:rPr>
            </w:pPr>
          </w:p>
        </w:tc>
        <w:tc>
          <w:tcPr>
            <w:tcW w:w="3520" w:type="dxa"/>
          </w:tcPr>
          <w:p w14:paraId="00845A7C" w14:textId="77777777" w:rsidR="006337C9" w:rsidRPr="00205B76" w:rsidRDefault="00000000" w:rsidP="003B019B">
            <w:pPr>
              <w:numPr>
                <w:ilvl w:val="0"/>
                <w:numId w:val="27"/>
              </w:numPr>
              <w:spacing w:before="1" w:line="276" w:lineRule="atLeast"/>
              <w:rPr>
                <w:rFonts w:ascii="Times New Roman" w:hAnsi="Times New Roman" w:cs="Times New Roman"/>
                <w:sz w:val="24"/>
                <w:szCs w:val="24"/>
              </w:rPr>
            </w:pPr>
            <w:r w:rsidRPr="00205B76">
              <w:rPr>
                <w:rFonts w:ascii="Times New Roman" w:hAnsi="Times New Roman" w:cs="Times New Roman"/>
                <w:color w:val="000000"/>
                <w:sz w:val="24"/>
                <w:szCs w:val="24"/>
              </w:rPr>
              <w:t xml:space="preserve">izzināts </w:t>
            </w:r>
            <w:r w:rsidR="00F8568B">
              <w:rPr>
                <w:rFonts w:ascii="Times New Roman" w:hAnsi="Times New Roman" w:cs="Times New Roman"/>
                <w:color w:val="000000"/>
                <w:sz w:val="24"/>
                <w:szCs w:val="24"/>
              </w:rPr>
              <w:t>75</w:t>
            </w:r>
            <w:r w:rsidRPr="00205B76">
              <w:rPr>
                <w:rFonts w:ascii="Times New Roman" w:hAnsi="Times New Roman" w:cs="Times New Roman"/>
                <w:color w:val="000000"/>
                <w:sz w:val="24"/>
                <w:szCs w:val="24"/>
              </w:rPr>
              <w:t xml:space="preserve">% </w:t>
            </w:r>
            <w:r w:rsidR="009B5076">
              <w:rPr>
                <w:rFonts w:ascii="Times New Roman" w:hAnsi="Times New Roman" w:cs="Times New Roman"/>
                <w:color w:val="000000"/>
                <w:sz w:val="24"/>
                <w:szCs w:val="24"/>
              </w:rPr>
              <w:t>izglītojamo</w:t>
            </w:r>
            <w:r w:rsidRPr="00205B76">
              <w:rPr>
                <w:rFonts w:ascii="Times New Roman" w:hAnsi="Times New Roman" w:cs="Times New Roman"/>
                <w:color w:val="000000"/>
                <w:sz w:val="24"/>
                <w:szCs w:val="24"/>
              </w:rPr>
              <w:t xml:space="preserve"> vecāku </w:t>
            </w:r>
            <w:r w:rsidRPr="00F8568B">
              <w:rPr>
                <w:rFonts w:ascii="Times New Roman" w:hAnsi="Times New Roman" w:cs="Times New Roman"/>
                <w:sz w:val="24"/>
                <w:szCs w:val="24"/>
              </w:rPr>
              <w:t xml:space="preserve">viedoklis par izglītojamo mācību procesu; </w:t>
            </w:r>
          </w:p>
          <w:p w14:paraId="70900562" w14:textId="77777777" w:rsidR="006337C9" w:rsidRPr="00205B76" w:rsidRDefault="006337C9" w:rsidP="003B019B">
            <w:pPr>
              <w:pStyle w:val="Sarakstarindkopa"/>
              <w:ind w:left="0"/>
              <w:rPr>
                <w:rFonts w:ascii="Times New Roman" w:hAnsi="Times New Roman" w:cs="Times New Roman"/>
                <w:color w:val="000000"/>
                <w:sz w:val="24"/>
                <w:szCs w:val="24"/>
              </w:rPr>
            </w:pPr>
          </w:p>
        </w:tc>
        <w:tc>
          <w:tcPr>
            <w:tcW w:w="2421" w:type="dxa"/>
          </w:tcPr>
          <w:p w14:paraId="602B8599" w14:textId="77777777" w:rsidR="006337C9" w:rsidRPr="00CD725D" w:rsidRDefault="00000000" w:rsidP="003B019B">
            <w:pPr>
              <w:pStyle w:val="Sarakstarindkopa"/>
              <w:ind w:left="0"/>
              <w:rPr>
                <w:rFonts w:ascii="Times New Roman" w:hAnsi="Times New Roman" w:cs="Times New Roman"/>
                <w:b/>
                <w:bCs/>
                <w:sz w:val="24"/>
                <w:szCs w:val="24"/>
                <w:lang w:val="lv-LV"/>
              </w:rPr>
            </w:pPr>
            <w:r w:rsidRPr="00CD725D">
              <w:rPr>
                <w:rFonts w:ascii="Times New Roman" w:hAnsi="Times New Roman" w:cs="Times New Roman"/>
                <w:b/>
                <w:bCs/>
                <w:sz w:val="24"/>
                <w:szCs w:val="24"/>
                <w:lang w:val="lv-LV"/>
              </w:rPr>
              <w:t>Sasniegts.</w:t>
            </w:r>
          </w:p>
          <w:p w14:paraId="00B133D9" w14:textId="77777777" w:rsidR="006337C9" w:rsidRDefault="00000000" w:rsidP="003B019B">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75% aptaujāti vecāki</w:t>
            </w:r>
          </w:p>
          <w:p w14:paraId="291EC993" w14:textId="77777777" w:rsidR="00F8568B" w:rsidRDefault="00000000" w:rsidP="003B019B">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izprot mācību procesu visās septiņās jomās</w:t>
            </w:r>
          </w:p>
        </w:tc>
      </w:tr>
      <w:tr w:rsidR="009F7F22" w14:paraId="12FEFA6A" w14:textId="77777777" w:rsidTr="006337C9">
        <w:trPr>
          <w:trHeight w:val="795"/>
        </w:trPr>
        <w:tc>
          <w:tcPr>
            <w:tcW w:w="2263" w:type="dxa"/>
            <w:vMerge/>
          </w:tcPr>
          <w:p w14:paraId="1CD5CB6D" w14:textId="77777777" w:rsidR="006337C9" w:rsidRPr="00205B76" w:rsidRDefault="006337C9" w:rsidP="002045E7">
            <w:pPr>
              <w:pStyle w:val="Sarakstarindkopa"/>
              <w:ind w:left="0"/>
              <w:rPr>
                <w:rFonts w:ascii="Times New Roman" w:hAnsi="Times New Roman" w:cs="Times New Roman"/>
                <w:sz w:val="24"/>
                <w:szCs w:val="24"/>
                <w:lang w:val="lv-LV"/>
              </w:rPr>
            </w:pPr>
          </w:p>
        </w:tc>
        <w:tc>
          <w:tcPr>
            <w:tcW w:w="3520" w:type="dxa"/>
          </w:tcPr>
          <w:p w14:paraId="50E9D812" w14:textId="77777777" w:rsidR="006337C9" w:rsidRPr="00205B76" w:rsidRDefault="00000000" w:rsidP="003B019B">
            <w:pPr>
              <w:numPr>
                <w:ilvl w:val="0"/>
                <w:numId w:val="27"/>
              </w:numPr>
              <w:spacing w:line="276" w:lineRule="atLeast"/>
              <w:rPr>
                <w:rFonts w:ascii="Times New Roman" w:hAnsi="Times New Roman" w:cs="Times New Roman"/>
                <w:color w:val="000000"/>
                <w:sz w:val="24"/>
                <w:szCs w:val="24"/>
              </w:rPr>
            </w:pPr>
            <w:r w:rsidRPr="00205B76">
              <w:rPr>
                <w:rFonts w:ascii="Times New Roman" w:hAnsi="Times New Roman" w:cs="Times New Roman"/>
                <w:color w:val="000000"/>
                <w:sz w:val="24"/>
                <w:szCs w:val="24"/>
              </w:rPr>
              <w:t xml:space="preserve">vismaz 80% pedagogu iesaistīti un </w:t>
            </w:r>
            <w:proofErr w:type="gramStart"/>
            <w:r w:rsidRPr="00205B76">
              <w:rPr>
                <w:rFonts w:ascii="Times New Roman" w:hAnsi="Times New Roman" w:cs="Times New Roman"/>
                <w:color w:val="000000"/>
                <w:sz w:val="24"/>
                <w:szCs w:val="24"/>
              </w:rPr>
              <w:t>piedalās  pirmsskolas</w:t>
            </w:r>
            <w:proofErr w:type="gramEnd"/>
            <w:r w:rsidRPr="00205B76">
              <w:rPr>
                <w:rFonts w:ascii="Times New Roman" w:hAnsi="Times New Roman" w:cs="Times New Roman"/>
                <w:color w:val="000000"/>
                <w:sz w:val="24"/>
                <w:szCs w:val="24"/>
              </w:rPr>
              <w:t xml:space="preserve"> jomas sanāksmēs novadā. </w:t>
            </w:r>
          </w:p>
        </w:tc>
        <w:tc>
          <w:tcPr>
            <w:tcW w:w="2421" w:type="dxa"/>
          </w:tcPr>
          <w:p w14:paraId="361306F7" w14:textId="77777777" w:rsidR="006337C9" w:rsidRDefault="00000000" w:rsidP="003B019B">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100% pedagogi piedalās PII jomu sanāksmēs.MA sanāksmes.</w:t>
            </w:r>
          </w:p>
        </w:tc>
      </w:tr>
      <w:tr w:rsidR="009F7F22" w14:paraId="3D93D765" w14:textId="77777777" w:rsidTr="002045E7">
        <w:trPr>
          <w:trHeight w:val="945"/>
        </w:trPr>
        <w:tc>
          <w:tcPr>
            <w:tcW w:w="2263" w:type="dxa"/>
            <w:vMerge/>
          </w:tcPr>
          <w:p w14:paraId="5AD96F53" w14:textId="77777777" w:rsidR="006337C9" w:rsidRPr="00205B76" w:rsidRDefault="006337C9" w:rsidP="002045E7">
            <w:pPr>
              <w:pStyle w:val="Sarakstarindkopa"/>
              <w:ind w:left="0"/>
              <w:rPr>
                <w:rFonts w:ascii="Times New Roman" w:hAnsi="Times New Roman" w:cs="Times New Roman"/>
                <w:sz w:val="24"/>
                <w:szCs w:val="24"/>
                <w:lang w:val="lv-LV"/>
              </w:rPr>
            </w:pPr>
          </w:p>
        </w:tc>
        <w:tc>
          <w:tcPr>
            <w:tcW w:w="3520" w:type="dxa"/>
          </w:tcPr>
          <w:p w14:paraId="6290B38B" w14:textId="77777777" w:rsidR="006337C9" w:rsidRPr="00205B76" w:rsidRDefault="00000000" w:rsidP="006337C9">
            <w:pPr>
              <w:pStyle w:val="Sarakstarindkopa"/>
              <w:ind w:left="0"/>
              <w:rPr>
                <w:rFonts w:ascii="Times New Roman" w:hAnsi="Times New Roman" w:cs="Times New Roman"/>
                <w:color w:val="000000"/>
                <w:sz w:val="24"/>
                <w:szCs w:val="24"/>
              </w:rPr>
            </w:pPr>
            <w:r w:rsidRPr="00205B76">
              <w:rPr>
                <w:rFonts w:ascii="Times New Roman" w:hAnsi="Times New Roman" w:cs="Times New Roman"/>
                <w:color w:val="000000"/>
                <w:sz w:val="24"/>
                <w:szCs w:val="24"/>
              </w:rPr>
              <w:t xml:space="preserve">100% jaunuzņemto </w:t>
            </w:r>
            <w:r w:rsidR="00595F66">
              <w:rPr>
                <w:rFonts w:ascii="Times New Roman" w:hAnsi="Times New Roman" w:cs="Times New Roman"/>
                <w:color w:val="000000"/>
                <w:sz w:val="24"/>
                <w:szCs w:val="24"/>
              </w:rPr>
              <w:t xml:space="preserve">izglītojamo </w:t>
            </w:r>
            <w:r w:rsidRPr="00205B76">
              <w:rPr>
                <w:rFonts w:ascii="Times New Roman" w:hAnsi="Times New Roman" w:cs="Times New Roman"/>
                <w:color w:val="000000"/>
                <w:sz w:val="24"/>
                <w:szCs w:val="24"/>
              </w:rPr>
              <w:t>vecākiem novadītas individuālas izglītojošas pārrunas.</w:t>
            </w:r>
          </w:p>
        </w:tc>
        <w:tc>
          <w:tcPr>
            <w:tcW w:w="2421" w:type="dxa"/>
          </w:tcPr>
          <w:p w14:paraId="6444C704" w14:textId="77777777" w:rsidR="006337C9" w:rsidRDefault="00000000" w:rsidP="006337C9">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Visa vecuma grupās notikušas vecāku sapulces un individuālas sarunas ar vecākiem. Vecāki iepazīstināti ar iekšējās kārtības un vērtēšanas noteikumiem</w:t>
            </w:r>
          </w:p>
        </w:tc>
      </w:tr>
      <w:tr w:rsidR="009F7F22" w14:paraId="000805E6" w14:textId="77777777" w:rsidTr="002045E7">
        <w:trPr>
          <w:trHeight w:val="945"/>
        </w:trPr>
        <w:tc>
          <w:tcPr>
            <w:tcW w:w="2263" w:type="dxa"/>
          </w:tcPr>
          <w:p w14:paraId="6BBB0997" w14:textId="77777777" w:rsidR="00F8568B" w:rsidRPr="00205B76" w:rsidRDefault="00F8568B" w:rsidP="002045E7">
            <w:pPr>
              <w:pStyle w:val="Sarakstarindkopa"/>
              <w:ind w:left="0"/>
              <w:rPr>
                <w:rFonts w:ascii="Times New Roman" w:hAnsi="Times New Roman" w:cs="Times New Roman"/>
                <w:sz w:val="24"/>
                <w:szCs w:val="24"/>
                <w:lang w:val="lv-LV"/>
              </w:rPr>
            </w:pPr>
          </w:p>
        </w:tc>
        <w:tc>
          <w:tcPr>
            <w:tcW w:w="3520" w:type="dxa"/>
          </w:tcPr>
          <w:p w14:paraId="016BE623" w14:textId="77777777" w:rsidR="00F8568B" w:rsidRDefault="00000000" w:rsidP="006337C9">
            <w:pPr>
              <w:pStyle w:val="Sarakstarindkopa"/>
              <w:ind w:left="0"/>
              <w:rPr>
                <w:rFonts w:ascii="Times New Roman" w:hAnsi="Times New Roman" w:cs="Times New Roman"/>
                <w:color w:val="000000"/>
                <w:sz w:val="24"/>
                <w:szCs w:val="24"/>
              </w:rPr>
            </w:pPr>
            <w:r>
              <w:rPr>
                <w:rFonts w:ascii="Times New Roman" w:hAnsi="Times New Roman" w:cs="Times New Roman"/>
                <w:color w:val="000000"/>
                <w:sz w:val="24"/>
                <w:szCs w:val="24"/>
              </w:rPr>
              <w:t>90% sagatavoti skolai labi un ļoti labi</w:t>
            </w:r>
            <w:r w:rsidR="00F80C42">
              <w:rPr>
                <w:rFonts w:ascii="Times New Roman" w:hAnsi="Times New Roman" w:cs="Times New Roman"/>
                <w:color w:val="000000"/>
                <w:sz w:val="24"/>
                <w:szCs w:val="24"/>
              </w:rPr>
              <w:t>.</w:t>
            </w:r>
          </w:p>
          <w:p w14:paraId="23687EFE" w14:textId="77777777" w:rsidR="00F80C42" w:rsidRDefault="00000000" w:rsidP="006337C9">
            <w:pPr>
              <w:pStyle w:val="Sarakstarindkopa"/>
              <w:ind w:left="0"/>
              <w:rPr>
                <w:rFonts w:ascii="Times New Roman" w:hAnsi="Times New Roman" w:cs="Times New Roman"/>
                <w:color w:val="000000"/>
                <w:sz w:val="24"/>
                <w:szCs w:val="24"/>
              </w:rPr>
            </w:pPr>
            <w:r>
              <w:rPr>
                <w:rFonts w:ascii="Times New Roman" w:hAnsi="Times New Roman" w:cs="Times New Roman"/>
                <w:color w:val="000000"/>
                <w:sz w:val="24"/>
                <w:szCs w:val="24"/>
              </w:rPr>
              <w:t>90% izglītojamie iestādē jūtas labi.</w:t>
            </w:r>
          </w:p>
          <w:p w14:paraId="7ADCAB8A" w14:textId="77777777" w:rsidR="00F80C42" w:rsidRPr="00205B76" w:rsidRDefault="00F80C42" w:rsidP="006337C9">
            <w:pPr>
              <w:pStyle w:val="Sarakstarindkopa"/>
              <w:ind w:left="0"/>
              <w:rPr>
                <w:rFonts w:ascii="Times New Roman" w:hAnsi="Times New Roman" w:cs="Times New Roman"/>
                <w:color w:val="000000"/>
                <w:sz w:val="24"/>
                <w:szCs w:val="24"/>
              </w:rPr>
            </w:pPr>
          </w:p>
        </w:tc>
        <w:tc>
          <w:tcPr>
            <w:tcW w:w="2421" w:type="dxa"/>
          </w:tcPr>
          <w:p w14:paraId="7EADCD98" w14:textId="77777777" w:rsidR="00F8568B" w:rsidRPr="00CD725D" w:rsidRDefault="00000000" w:rsidP="006337C9">
            <w:pPr>
              <w:pStyle w:val="Sarakstarindkopa"/>
              <w:ind w:left="0"/>
              <w:rPr>
                <w:rFonts w:ascii="Times New Roman" w:hAnsi="Times New Roman" w:cs="Times New Roman"/>
                <w:b/>
                <w:bCs/>
                <w:sz w:val="24"/>
                <w:szCs w:val="24"/>
                <w:lang w:val="lv-LV"/>
              </w:rPr>
            </w:pPr>
            <w:r w:rsidRPr="00CD725D">
              <w:rPr>
                <w:rFonts w:ascii="Times New Roman" w:hAnsi="Times New Roman" w:cs="Times New Roman"/>
                <w:b/>
                <w:bCs/>
                <w:sz w:val="24"/>
                <w:szCs w:val="24"/>
                <w:lang w:val="lv-LV"/>
              </w:rPr>
              <w:t>Sasniegts</w:t>
            </w:r>
          </w:p>
          <w:p w14:paraId="6CB53D92" w14:textId="77777777" w:rsidR="00F80C42" w:rsidRPr="00F80C42" w:rsidRDefault="00000000" w:rsidP="006337C9">
            <w:pPr>
              <w:pStyle w:val="Sarakstarindkopa"/>
              <w:ind w:left="0"/>
              <w:rPr>
                <w:rFonts w:ascii="Times New Roman" w:hAnsi="Times New Roman" w:cs="Times New Roman"/>
                <w:sz w:val="24"/>
                <w:szCs w:val="24"/>
                <w:lang w:val="lv-LV"/>
              </w:rPr>
            </w:pPr>
            <w:r w:rsidRPr="00F80C42">
              <w:rPr>
                <w:rFonts w:ascii="Times New Roman" w:hAnsi="Times New Roman" w:cs="Times New Roman"/>
                <w:sz w:val="24"/>
                <w:szCs w:val="24"/>
                <w:lang w:val="lv-LV"/>
              </w:rPr>
              <w:t>Anketa mācību gada beigās</w:t>
            </w:r>
            <w:r>
              <w:rPr>
                <w:rFonts w:ascii="Times New Roman" w:hAnsi="Times New Roman" w:cs="Times New Roman"/>
                <w:sz w:val="24"/>
                <w:szCs w:val="24"/>
                <w:lang w:val="lv-LV"/>
              </w:rPr>
              <w:t>, 90% vecāki atzīst, ka izglītojamie jūtas iestādē labi. Rezultāti konkursā “Mazais prātnieks”</w:t>
            </w:r>
            <w:r w:rsidR="00CD725D">
              <w:rPr>
                <w:rFonts w:ascii="Times New Roman" w:hAnsi="Times New Roman" w:cs="Times New Roman"/>
                <w:sz w:val="24"/>
                <w:szCs w:val="24"/>
                <w:lang w:val="lv-LV"/>
              </w:rPr>
              <w:t xml:space="preserve"> un vecāku anketas rezultāti</w:t>
            </w:r>
            <w:r>
              <w:rPr>
                <w:rFonts w:ascii="Times New Roman" w:hAnsi="Times New Roman" w:cs="Times New Roman"/>
                <w:sz w:val="24"/>
                <w:szCs w:val="24"/>
                <w:lang w:val="lv-LV"/>
              </w:rPr>
              <w:t xml:space="preserve"> liek secināt, ka  90% izglītojamo sk</w:t>
            </w:r>
            <w:r w:rsidRPr="0020702A">
              <w:rPr>
                <w:rFonts w:ascii="Times New Roman" w:hAnsi="Times New Roman" w:cs="Times New Roman"/>
                <w:sz w:val="24"/>
                <w:szCs w:val="24"/>
                <w:lang w:val="lv-LV"/>
              </w:rPr>
              <w:t>olai gatavi.</w:t>
            </w:r>
            <w:r w:rsidR="00CF7E70" w:rsidRPr="0020702A">
              <w:rPr>
                <w:rFonts w:ascii="Times New Roman" w:hAnsi="Times New Roman" w:cs="Times New Roman"/>
                <w:sz w:val="24"/>
                <w:szCs w:val="24"/>
                <w:lang w:val="lv-LV"/>
              </w:rPr>
              <w:t xml:space="preserve"> 1. klases skolotāju vērtējums( </w:t>
            </w:r>
            <w:r w:rsidR="00D830C9">
              <w:rPr>
                <w:rFonts w:ascii="Times New Roman" w:hAnsi="Times New Roman" w:cs="Times New Roman"/>
                <w:sz w:val="24"/>
                <w:szCs w:val="24"/>
                <w:lang w:val="lv-LV"/>
              </w:rPr>
              <w:t xml:space="preserve">pārbaudes </w:t>
            </w:r>
            <w:r w:rsidR="00CF7E70" w:rsidRPr="0020702A">
              <w:rPr>
                <w:rFonts w:ascii="Times New Roman" w:hAnsi="Times New Roman" w:cs="Times New Roman"/>
                <w:sz w:val="24"/>
                <w:szCs w:val="24"/>
                <w:lang w:val="lv-LV"/>
              </w:rPr>
              <w:t>tests mācību gada beigās)</w:t>
            </w:r>
          </w:p>
        </w:tc>
      </w:tr>
      <w:tr w:rsidR="009F7F22" w14:paraId="0C02B30B" w14:textId="77777777" w:rsidTr="00342C6F">
        <w:trPr>
          <w:trHeight w:val="1308"/>
        </w:trPr>
        <w:tc>
          <w:tcPr>
            <w:tcW w:w="2263" w:type="dxa"/>
            <w:vMerge w:val="restart"/>
          </w:tcPr>
          <w:p w14:paraId="4ED705C5" w14:textId="77777777" w:rsidR="00F8568B" w:rsidRPr="00205B76" w:rsidRDefault="00000000" w:rsidP="002045E7">
            <w:pPr>
              <w:pStyle w:val="Sarakstarindkopa"/>
              <w:ind w:left="0"/>
              <w:rPr>
                <w:rFonts w:ascii="Times New Roman" w:hAnsi="Times New Roman" w:cs="Times New Roman"/>
                <w:sz w:val="24"/>
                <w:szCs w:val="24"/>
                <w:lang w:val="lv-LV"/>
              </w:rPr>
            </w:pPr>
            <w:r w:rsidRPr="00205B76">
              <w:rPr>
                <w:rFonts w:ascii="Times New Roman" w:hAnsi="Times New Roman" w:cs="Times New Roman"/>
                <w:sz w:val="24"/>
                <w:szCs w:val="24"/>
                <w:lang w:val="lv-LV"/>
              </w:rPr>
              <w:t>Nr.2</w:t>
            </w:r>
            <w:r w:rsidRPr="00205B76">
              <w:rPr>
                <w:rFonts w:ascii="Times New Roman" w:hAnsi="Times New Roman" w:cs="Times New Roman"/>
                <w:color w:val="000000"/>
                <w:sz w:val="24"/>
                <w:szCs w:val="24"/>
              </w:rPr>
              <w:t xml:space="preserve"> </w:t>
            </w:r>
            <w:r w:rsidRPr="005B5E08">
              <w:rPr>
                <w:rFonts w:ascii="Times New Roman" w:hAnsi="Times New Roman" w:cs="Times New Roman"/>
                <w:b/>
                <w:bCs/>
                <w:color w:val="000000"/>
                <w:sz w:val="24"/>
                <w:szCs w:val="24"/>
              </w:rPr>
              <w:t>Pilnveidot izglītības iestādes pedagogu profesionālo kompetenci digitālajā pratībā</w:t>
            </w:r>
          </w:p>
        </w:tc>
        <w:tc>
          <w:tcPr>
            <w:tcW w:w="3520" w:type="dxa"/>
          </w:tcPr>
          <w:p w14:paraId="2A053FC5" w14:textId="77777777" w:rsidR="00F8568B" w:rsidRPr="005B5E08" w:rsidRDefault="00000000" w:rsidP="005B5E08">
            <w:pPr>
              <w:spacing w:before="1" w:line="276" w:lineRule="atLeast"/>
              <w:rPr>
                <w:rFonts w:ascii="Times New Roman" w:hAnsi="Times New Roman" w:cs="Times New Roman"/>
                <w:sz w:val="24"/>
                <w:szCs w:val="24"/>
              </w:rPr>
            </w:pPr>
            <w:r w:rsidRPr="00205B76">
              <w:rPr>
                <w:rFonts w:ascii="Times New Roman" w:hAnsi="Times New Roman" w:cs="Times New Roman"/>
                <w:sz w:val="24"/>
                <w:szCs w:val="24"/>
                <w:lang w:val="lv-LV"/>
              </w:rPr>
              <w:t>a</w:t>
            </w:r>
            <w:r w:rsidRPr="00E543A6">
              <w:rPr>
                <w:rFonts w:ascii="Times New Roman" w:hAnsi="Times New Roman" w:cs="Times New Roman"/>
                <w:b/>
                <w:bCs/>
                <w:sz w:val="24"/>
                <w:szCs w:val="24"/>
                <w:lang w:val="lv-LV"/>
              </w:rPr>
              <w:t>) kvalitatīvi</w:t>
            </w:r>
            <w:r w:rsidRPr="00205B76">
              <w:rPr>
                <w:rFonts w:ascii="Times New Roman" w:hAnsi="Times New Roman" w:cs="Times New Roman"/>
                <w:color w:val="000000"/>
                <w:sz w:val="24"/>
                <w:szCs w:val="24"/>
              </w:rPr>
              <w:t xml:space="preserve"> </w:t>
            </w:r>
          </w:p>
          <w:p w14:paraId="266C2A95" w14:textId="77777777" w:rsidR="00342C6F" w:rsidRPr="00342C6F" w:rsidRDefault="00000000" w:rsidP="00205B76">
            <w:pPr>
              <w:numPr>
                <w:ilvl w:val="0"/>
                <w:numId w:val="28"/>
              </w:numPr>
              <w:spacing w:before="1" w:line="276" w:lineRule="atLeast"/>
              <w:rPr>
                <w:rFonts w:ascii="Times New Roman" w:hAnsi="Times New Roman" w:cs="Times New Roman"/>
                <w:sz w:val="24"/>
                <w:szCs w:val="24"/>
              </w:rPr>
            </w:pPr>
            <w:r w:rsidRPr="00205B76">
              <w:rPr>
                <w:rFonts w:ascii="Times New Roman" w:hAnsi="Times New Roman" w:cs="Times New Roman"/>
                <w:color w:val="000000"/>
                <w:sz w:val="24"/>
                <w:szCs w:val="24"/>
              </w:rPr>
              <w:t xml:space="preserve">kolektīva mācības ZOOM vidē par e </w:t>
            </w:r>
            <w:r>
              <w:rPr>
                <w:rFonts w:ascii="Times New Roman" w:hAnsi="Times New Roman" w:cs="Times New Roman"/>
                <w:color w:val="000000"/>
                <w:sz w:val="24"/>
                <w:szCs w:val="24"/>
              </w:rPr>
              <w:t>-</w:t>
            </w:r>
            <w:r w:rsidRPr="00205B76">
              <w:rPr>
                <w:rFonts w:ascii="Times New Roman" w:hAnsi="Times New Roman" w:cs="Times New Roman"/>
                <w:color w:val="000000"/>
                <w:sz w:val="24"/>
                <w:szCs w:val="24"/>
              </w:rPr>
              <w:t xml:space="preserve"> klases darba pratību;</w:t>
            </w:r>
          </w:p>
          <w:p w14:paraId="1EAA4A95" w14:textId="77777777" w:rsidR="00342C6F" w:rsidRDefault="00342C6F" w:rsidP="00342C6F">
            <w:pPr>
              <w:spacing w:before="1" w:line="276" w:lineRule="atLeast"/>
              <w:rPr>
                <w:rFonts w:ascii="Times New Roman" w:hAnsi="Times New Roman" w:cs="Times New Roman"/>
                <w:color w:val="000000"/>
                <w:sz w:val="24"/>
                <w:szCs w:val="24"/>
              </w:rPr>
            </w:pPr>
          </w:p>
          <w:p w14:paraId="05FBEF4E" w14:textId="77777777" w:rsidR="00F8568B" w:rsidRPr="00205B76" w:rsidRDefault="00F8568B" w:rsidP="00F80C42">
            <w:pPr>
              <w:spacing w:line="275" w:lineRule="atLeast"/>
              <w:rPr>
                <w:rFonts w:ascii="Times New Roman" w:hAnsi="Times New Roman" w:cs="Times New Roman"/>
                <w:sz w:val="24"/>
                <w:szCs w:val="24"/>
                <w:lang w:val="lv-LV"/>
              </w:rPr>
            </w:pPr>
          </w:p>
        </w:tc>
        <w:tc>
          <w:tcPr>
            <w:tcW w:w="2421" w:type="dxa"/>
          </w:tcPr>
          <w:p w14:paraId="2D182727" w14:textId="77777777" w:rsidR="00F8568B" w:rsidRPr="005B5E08" w:rsidRDefault="00000000" w:rsidP="002045E7">
            <w:pPr>
              <w:pStyle w:val="Sarakstarindkopa"/>
              <w:ind w:left="0"/>
              <w:rPr>
                <w:rFonts w:ascii="Times New Roman" w:hAnsi="Times New Roman" w:cs="Times New Roman"/>
                <w:b/>
                <w:bCs/>
                <w:sz w:val="24"/>
                <w:szCs w:val="24"/>
                <w:lang w:val="lv-LV"/>
              </w:rPr>
            </w:pPr>
            <w:r>
              <w:rPr>
                <w:rFonts w:ascii="Times New Roman" w:hAnsi="Times New Roman" w:cs="Times New Roman"/>
                <w:sz w:val="24"/>
                <w:szCs w:val="24"/>
                <w:lang w:val="lv-LV"/>
              </w:rPr>
              <w:t xml:space="preserve"> </w:t>
            </w:r>
            <w:r w:rsidRPr="005B5E08">
              <w:rPr>
                <w:rFonts w:ascii="Times New Roman" w:hAnsi="Times New Roman" w:cs="Times New Roman"/>
                <w:b/>
                <w:bCs/>
                <w:sz w:val="24"/>
                <w:szCs w:val="24"/>
                <w:lang w:val="lv-LV"/>
              </w:rPr>
              <w:t>Sasniegts</w:t>
            </w:r>
          </w:p>
          <w:p w14:paraId="12A2D644" w14:textId="77777777" w:rsidR="00F8568B" w:rsidRDefault="00000000" w:rsidP="002045E7">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100% mācības ZOOM, </w:t>
            </w:r>
            <w:r w:rsidR="00FF25C0">
              <w:rPr>
                <w:rFonts w:ascii="Times New Roman" w:hAnsi="Times New Roman" w:cs="Times New Roman"/>
                <w:sz w:val="24"/>
                <w:szCs w:val="24"/>
                <w:lang w:val="lv-LV"/>
              </w:rPr>
              <w:t>e-</w:t>
            </w:r>
            <w:r>
              <w:rPr>
                <w:rFonts w:ascii="Times New Roman" w:hAnsi="Times New Roman" w:cs="Times New Roman"/>
                <w:sz w:val="24"/>
                <w:szCs w:val="24"/>
                <w:lang w:val="lv-LV"/>
              </w:rPr>
              <w:t xml:space="preserve"> klasē</w:t>
            </w:r>
            <w:r w:rsidR="00342C6F">
              <w:rPr>
                <w:rFonts w:ascii="Times New Roman" w:hAnsi="Times New Roman" w:cs="Times New Roman"/>
                <w:sz w:val="24"/>
                <w:szCs w:val="24"/>
                <w:lang w:val="lv-LV"/>
              </w:rPr>
              <w:t>. Noklausīti kursi un strādā ikdienā.</w:t>
            </w:r>
          </w:p>
        </w:tc>
      </w:tr>
      <w:tr w:rsidR="009F7F22" w14:paraId="12FD2192" w14:textId="77777777" w:rsidTr="00F8568B">
        <w:trPr>
          <w:trHeight w:val="1176"/>
        </w:trPr>
        <w:tc>
          <w:tcPr>
            <w:tcW w:w="2263" w:type="dxa"/>
            <w:vMerge/>
          </w:tcPr>
          <w:p w14:paraId="5E9B5348" w14:textId="77777777" w:rsidR="00342C6F" w:rsidRPr="00205B76" w:rsidRDefault="00342C6F" w:rsidP="002045E7">
            <w:pPr>
              <w:pStyle w:val="Sarakstarindkopa"/>
              <w:ind w:left="0"/>
              <w:rPr>
                <w:rFonts w:ascii="Times New Roman" w:hAnsi="Times New Roman" w:cs="Times New Roman"/>
                <w:sz w:val="24"/>
                <w:szCs w:val="24"/>
                <w:lang w:val="lv-LV"/>
              </w:rPr>
            </w:pPr>
          </w:p>
        </w:tc>
        <w:tc>
          <w:tcPr>
            <w:tcW w:w="3520" w:type="dxa"/>
          </w:tcPr>
          <w:p w14:paraId="07D6EA65" w14:textId="77777777" w:rsidR="00342C6F" w:rsidRPr="00F80C42" w:rsidRDefault="00000000" w:rsidP="00342C6F">
            <w:pPr>
              <w:numPr>
                <w:ilvl w:val="0"/>
                <w:numId w:val="28"/>
              </w:numPr>
              <w:spacing w:before="1" w:line="276" w:lineRule="atLeast"/>
              <w:rPr>
                <w:rFonts w:ascii="Times New Roman" w:hAnsi="Times New Roman" w:cs="Times New Roman"/>
                <w:sz w:val="24"/>
                <w:szCs w:val="24"/>
              </w:rPr>
            </w:pPr>
            <w:r>
              <w:rPr>
                <w:rFonts w:ascii="Times New Roman" w:hAnsi="Times New Roman" w:cs="Times New Roman"/>
                <w:color w:val="000000"/>
                <w:sz w:val="24"/>
                <w:szCs w:val="24"/>
              </w:rPr>
              <w:t>izglītojamie ikdienas nodarbībās veic uzdevumus datorā</w:t>
            </w:r>
            <w:r w:rsidRPr="00205B76">
              <w:rPr>
                <w:rFonts w:ascii="Times New Roman" w:hAnsi="Times New Roman" w:cs="Times New Roman"/>
                <w:color w:val="000000"/>
                <w:sz w:val="24"/>
                <w:szCs w:val="24"/>
              </w:rPr>
              <w:t xml:space="preserve"> </w:t>
            </w:r>
          </w:p>
          <w:p w14:paraId="5AEAD41F" w14:textId="77777777" w:rsidR="00342C6F" w:rsidRPr="00205B76" w:rsidRDefault="00342C6F" w:rsidP="00342C6F">
            <w:pPr>
              <w:spacing w:before="1" w:line="276" w:lineRule="atLeast"/>
              <w:rPr>
                <w:rFonts w:ascii="Times New Roman" w:hAnsi="Times New Roman" w:cs="Times New Roman"/>
                <w:sz w:val="24"/>
                <w:szCs w:val="24"/>
              </w:rPr>
            </w:pPr>
          </w:p>
          <w:p w14:paraId="7DD88246" w14:textId="77777777" w:rsidR="00342C6F" w:rsidRPr="00205B76" w:rsidRDefault="00342C6F" w:rsidP="00F80C42">
            <w:pPr>
              <w:spacing w:line="275" w:lineRule="atLeast"/>
              <w:rPr>
                <w:rFonts w:ascii="Times New Roman" w:hAnsi="Times New Roman" w:cs="Times New Roman"/>
                <w:sz w:val="24"/>
                <w:szCs w:val="24"/>
                <w:lang w:val="lv-LV"/>
              </w:rPr>
            </w:pPr>
          </w:p>
        </w:tc>
        <w:tc>
          <w:tcPr>
            <w:tcW w:w="2421" w:type="dxa"/>
          </w:tcPr>
          <w:p w14:paraId="760AAF89" w14:textId="77777777" w:rsidR="00342C6F" w:rsidRDefault="00000000" w:rsidP="002045E7">
            <w:pPr>
              <w:pStyle w:val="Sarakstarindkopa"/>
              <w:ind w:left="0"/>
              <w:rPr>
                <w:rFonts w:ascii="Times New Roman" w:hAnsi="Times New Roman" w:cs="Times New Roman"/>
                <w:sz w:val="24"/>
                <w:szCs w:val="24"/>
                <w:lang w:val="lv-LV"/>
              </w:rPr>
            </w:pPr>
            <w:r w:rsidRPr="00D830C9">
              <w:rPr>
                <w:rFonts w:ascii="Times New Roman" w:hAnsi="Times New Roman" w:cs="Times New Roman"/>
                <w:sz w:val="24"/>
                <w:szCs w:val="24"/>
                <w:lang w:val="lv-LV"/>
              </w:rPr>
              <w:t>Tre</w:t>
            </w:r>
            <w:r w:rsidR="00D830C9" w:rsidRPr="00D830C9">
              <w:rPr>
                <w:rFonts w:ascii="Times New Roman" w:hAnsi="Times New Roman" w:cs="Times New Roman"/>
                <w:sz w:val="24"/>
                <w:szCs w:val="24"/>
                <w:lang w:val="lv-LV"/>
              </w:rPr>
              <w:t>šā</w:t>
            </w:r>
            <w:r w:rsidR="0020702A">
              <w:rPr>
                <w:rFonts w:ascii="Times New Roman" w:hAnsi="Times New Roman" w:cs="Times New Roman"/>
                <w:color w:val="FF0000"/>
                <w:sz w:val="24"/>
                <w:szCs w:val="24"/>
                <w:lang w:val="lv-LV"/>
              </w:rPr>
              <w:t xml:space="preserve"> </w:t>
            </w:r>
            <w:r>
              <w:rPr>
                <w:rFonts w:ascii="Times New Roman" w:hAnsi="Times New Roman" w:cs="Times New Roman"/>
                <w:sz w:val="24"/>
                <w:szCs w:val="24"/>
                <w:lang w:val="lv-LV"/>
              </w:rPr>
              <w:t>posma izglītojamie veic konkrētus uzdevumus datorā, vietnē,” māciunmācies</w:t>
            </w:r>
            <w:r w:rsidR="00FF25C0">
              <w:rPr>
                <w:rFonts w:ascii="Times New Roman" w:hAnsi="Times New Roman" w:cs="Times New Roman"/>
                <w:sz w:val="24"/>
                <w:szCs w:val="24"/>
                <w:lang w:val="lv-LV"/>
              </w:rPr>
              <w:t>.lv</w:t>
            </w:r>
            <w:r>
              <w:rPr>
                <w:rFonts w:ascii="Times New Roman" w:hAnsi="Times New Roman" w:cs="Times New Roman"/>
                <w:sz w:val="24"/>
                <w:szCs w:val="24"/>
                <w:lang w:val="lv-LV"/>
              </w:rPr>
              <w:t>”, “Fisher price”</w:t>
            </w:r>
          </w:p>
        </w:tc>
      </w:tr>
      <w:tr w:rsidR="009F7F22" w14:paraId="35121746" w14:textId="77777777" w:rsidTr="00F8568B">
        <w:trPr>
          <w:trHeight w:val="771"/>
        </w:trPr>
        <w:tc>
          <w:tcPr>
            <w:tcW w:w="2263" w:type="dxa"/>
            <w:vMerge/>
          </w:tcPr>
          <w:p w14:paraId="13FD88D3" w14:textId="77777777" w:rsidR="00F8568B" w:rsidRPr="00205B76" w:rsidRDefault="00F8568B" w:rsidP="002045E7">
            <w:pPr>
              <w:pStyle w:val="Sarakstarindkopa"/>
              <w:ind w:left="0"/>
              <w:rPr>
                <w:rFonts w:ascii="Times New Roman" w:hAnsi="Times New Roman" w:cs="Times New Roman"/>
                <w:sz w:val="24"/>
                <w:szCs w:val="24"/>
                <w:lang w:val="lv-LV"/>
              </w:rPr>
            </w:pPr>
          </w:p>
        </w:tc>
        <w:tc>
          <w:tcPr>
            <w:tcW w:w="3520" w:type="dxa"/>
          </w:tcPr>
          <w:p w14:paraId="0076D5A2" w14:textId="77777777" w:rsidR="00F8568B" w:rsidRPr="00205B76" w:rsidRDefault="00000000" w:rsidP="00F8568B">
            <w:pPr>
              <w:numPr>
                <w:ilvl w:val="0"/>
                <w:numId w:val="28"/>
              </w:numPr>
              <w:spacing w:line="275" w:lineRule="atLeast"/>
              <w:rPr>
                <w:rFonts w:ascii="Times New Roman" w:hAnsi="Times New Roman" w:cs="Times New Roman"/>
                <w:sz w:val="24"/>
                <w:szCs w:val="24"/>
              </w:rPr>
            </w:pPr>
            <w:r w:rsidRPr="00205B76">
              <w:rPr>
                <w:rFonts w:ascii="Times New Roman" w:hAnsi="Times New Roman" w:cs="Times New Roman"/>
                <w:color w:val="000000"/>
                <w:sz w:val="24"/>
                <w:szCs w:val="24"/>
              </w:rPr>
              <w:t xml:space="preserve">pedagogi pilnveido savu kompetenci platformā skolo.lv; </w:t>
            </w:r>
          </w:p>
          <w:p w14:paraId="69EE4632" w14:textId="77777777" w:rsidR="00F8568B" w:rsidRPr="00205B76" w:rsidRDefault="00000000" w:rsidP="00F8568B">
            <w:pPr>
              <w:numPr>
                <w:ilvl w:val="0"/>
                <w:numId w:val="28"/>
              </w:numPr>
              <w:spacing w:before="1" w:line="275" w:lineRule="atLeast"/>
              <w:rPr>
                <w:rFonts w:ascii="Times New Roman" w:hAnsi="Times New Roman" w:cs="Times New Roman"/>
                <w:sz w:val="24"/>
                <w:szCs w:val="24"/>
                <w:lang w:val="lv-LV"/>
              </w:rPr>
            </w:pPr>
            <w:r w:rsidRPr="00205B76">
              <w:rPr>
                <w:rFonts w:ascii="Times New Roman" w:hAnsi="Times New Roman" w:cs="Times New Roman"/>
                <w:color w:val="000000"/>
                <w:sz w:val="24"/>
                <w:szCs w:val="24"/>
              </w:rPr>
              <w:t xml:space="preserve">pedagogi piedalās mācībās </w:t>
            </w:r>
          </w:p>
        </w:tc>
        <w:tc>
          <w:tcPr>
            <w:tcW w:w="2421" w:type="dxa"/>
          </w:tcPr>
          <w:p w14:paraId="7507DBA8" w14:textId="77777777" w:rsidR="00F8568B" w:rsidRPr="00342C6F" w:rsidRDefault="00000000" w:rsidP="00F8568B">
            <w:pPr>
              <w:pStyle w:val="Sarakstarindkopa"/>
              <w:ind w:left="0"/>
              <w:rPr>
                <w:rFonts w:ascii="Times New Roman" w:hAnsi="Times New Roman" w:cs="Times New Roman"/>
                <w:sz w:val="24"/>
                <w:szCs w:val="24"/>
                <w:lang w:val="lv-LV"/>
              </w:rPr>
            </w:pPr>
            <w:r w:rsidRPr="00342C6F">
              <w:rPr>
                <w:rFonts w:ascii="Times New Roman" w:hAnsi="Times New Roman" w:cs="Times New Roman"/>
                <w:sz w:val="24"/>
                <w:szCs w:val="24"/>
                <w:lang w:val="lv-LV"/>
              </w:rPr>
              <w:t>Četri pedagogi strādā platformās Skolo. lv</w:t>
            </w:r>
          </w:p>
          <w:p w14:paraId="4982AC20" w14:textId="77777777" w:rsidR="00F8568B" w:rsidRDefault="00000000" w:rsidP="002045E7">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Divi pedagogi ir IT mentori.</w:t>
            </w:r>
          </w:p>
        </w:tc>
      </w:tr>
      <w:tr w:rsidR="009F7F22" w14:paraId="37FF73F7" w14:textId="77777777" w:rsidTr="00342C6F">
        <w:trPr>
          <w:trHeight w:val="864"/>
        </w:trPr>
        <w:tc>
          <w:tcPr>
            <w:tcW w:w="2263" w:type="dxa"/>
            <w:vMerge/>
          </w:tcPr>
          <w:p w14:paraId="1213B57E" w14:textId="77777777" w:rsidR="00F8568B" w:rsidRPr="00205B76" w:rsidRDefault="00F8568B" w:rsidP="002045E7">
            <w:pPr>
              <w:pStyle w:val="Sarakstarindkopa"/>
              <w:ind w:left="0"/>
              <w:rPr>
                <w:rFonts w:ascii="Times New Roman" w:hAnsi="Times New Roman" w:cs="Times New Roman"/>
                <w:sz w:val="24"/>
                <w:szCs w:val="24"/>
                <w:lang w:val="lv-LV"/>
              </w:rPr>
            </w:pPr>
          </w:p>
        </w:tc>
        <w:tc>
          <w:tcPr>
            <w:tcW w:w="3520" w:type="dxa"/>
          </w:tcPr>
          <w:p w14:paraId="19266D2E" w14:textId="77777777" w:rsidR="00F8568B" w:rsidRPr="00205B76" w:rsidRDefault="00000000" w:rsidP="00F8568B">
            <w:pPr>
              <w:numPr>
                <w:ilvl w:val="0"/>
                <w:numId w:val="28"/>
              </w:numPr>
              <w:spacing w:before="1" w:line="275" w:lineRule="atLeast"/>
              <w:rPr>
                <w:rFonts w:ascii="Times New Roman" w:hAnsi="Times New Roman" w:cs="Times New Roman"/>
                <w:sz w:val="24"/>
                <w:szCs w:val="24"/>
              </w:rPr>
            </w:pPr>
            <w:r w:rsidRPr="00205B76">
              <w:rPr>
                <w:rFonts w:ascii="Times New Roman" w:hAnsi="Times New Roman" w:cs="Times New Roman"/>
                <w:color w:val="000000"/>
                <w:sz w:val="24"/>
                <w:szCs w:val="24"/>
              </w:rPr>
              <w:t xml:space="preserve">Digitālo rīku lietošanas apguve, vizuālo materiālu veidošana tiešsaistē </w:t>
            </w:r>
          </w:p>
          <w:p w14:paraId="72373F58" w14:textId="77777777" w:rsidR="00F8568B" w:rsidRPr="00205B76" w:rsidRDefault="00F8568B" w:rsidP="00342C6F">
            <w:pPr>
              <w:spacing w:before="1" w:line="276" w:lineRule="atLeast"/>
              <w:rPr>
                <w:rFonts w:ascii="Times New Roman" w:hAnsi="Times New Roman" w:cs="Times New Roman"/>
                <w:sz w:val="24"/>
                <w:szCs w:val="24"/>
                <w:lang w:val="lv-LV"/>
              </w:rPr>
            </w:pPr>
          </w:p>
        </w:tc>
        <w:tc>
          <w:tcPr>
            <w:tcW w:w="2421" w:type="dxa"/>
          </w:tcPr>
          <w:p w14:paraId="4C8617AB" w14:textId="77777777" w:rsidR="00CD725D" w:rsidRPr="00CD725D" w:rsidRDefault="00000000" w:rsidP="00F8568B">
            <w:pPr>
              <w:pStyle w:val="Sarakstarindkopa"/>
              <w:ind w:left="0"/>
              <w:rPr>
                <w:rFonts w:ascii="Times New Roman" w:hAnsi="Times New Roman" w:cs="Times New Roman"/>
                <w:b/>
                <w:bCs/>
                <w:sz w:val="24"/>
                <w:szCs w:val="24"/>
                <w:lang w:val="lv-LV"/>
              </w:rPr>
            </w:pPr>
            <w:r w:rsidRPr="00CD725D">
              <w:rPr>
                <w:rFonts w:ascii="Times New Roman" w:hAnsi="Times New Roman" w:cs="Times New Roman"/>
                <w:b/>
                <w:bCs/>
                <w:sz w:val="24"/>
                <w:szCs w:val="24"/>
                <w:lang w:val="lv-LV"/>
              </w:rPr>
              <w:t>Sasniegts</w:t>
            </w:r>
          </w:p>
          <w:p w14:paraId="4F46C8F9" w14:textId="77777777" w:rsidR="00F8568B" w:rsidRDefault="00000000" w:rsidP="00F8568B">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100% pedagogi</w:t>
            </w:r>
            <w:r w:rsidR="00104D70">
              <w:rPr>
                <w:rFonts w:ascii="Times New Roman" w:hAnsi="Times New Roman" w:cs="Times New Roman"/>
                <w:sz w:val="24"/>
                <w:szCs w:val="24"/>
                <w:lang w:val="lv-LV"/>
              </w:rPr>
              <w:t xml:space="preserve">em </w:t>
            </w:r>
            <w:r>
              <w:rPr>
                <w:rFonts w:ascii="Times New Roman" w:hAnsi="Times New Roman" w:cs="Times New Roman"/>
                <w:sz w:val="24"/>
                <w:szCs w:val="24"/>
                <w:lang w:val="lv-LV"/>
              </w:rPr>
              <w:t xml:space="preserve"> kursi par e-klasi un skolo .lv</w:t>
            </w:r>
          </w:p>
          <w:p w14:paraId="6998C7BB" w14:textId="77777777" w:rsidR="00F8568B" w:rsidRDefault="00F8568B" w:rsidP="00F8568B">
            <w:pPr>
              <w:pStyle w:val="Sarakstarindkopa"/>
              <w:ind w:left="0"/>
              <w:rPr>
                <w:rFonts w:ascii="Times New Roman" w:hAnsi="Times New Roman" w:cs="Times New Roman"/>
                <w:sz w:val="24"/>
                <w:szCs w:val="24"/>
                <w:lang w:val="lv-LV"/>
              </w:rPr>
            </w:pPr>
          </w:p>
          <w:p w14:paraId="25333185" w14:textId="77777777" w:rsidR="00F8568B" w:rsidRDefault="00000000" w:rsidP="00F8568B">
            <w:pPr>
              <w:pStyle w:val="Sarakstarindkopa"/>
              <w:ind w:left="0"/>
              <w:rPr>
                <w:rFonts w:ascii="Times New Roman" w:hAnsi="Times New Roman" w:cs="Times New Roman"/>
                <w:sz w:val="24"/>
                <w:szCs w:val="24"/>
                <w:lang w:val="lv-LV"/>
              </w:rPr>
            </w:pPr>
            <w:r>
              <w:rPr>
                <w:rFonts w:ascii="Times New Roman" w:hAnsi="Times New Roman" w:cs="Times New Roman"/>
                <w:color w:val="FF0000"/>
                <w:sz w:val="24"/>
                <w:szCs w:val="24"/>
                <w:lang w:val="lv-LV"/>
              </w:rPr>
              <w:t xml:space="preserve"> </w:t>
            </w:r>
          </w:p>
        </w:tc>
      </w:tr>
      <w:tr w:rsidR="009F7F22" w14:paraId="2DAB7BE4" w14:textId="77777777" w:rsidTr="00F8568B">
        <w:trPr>
          <w:trHeight w:val="230"/>
        </w:trPr>
        <w:tc>
          <w:tcPr>
            <w:tcW w:w="2263" w:type="dxa"/>
            <w:vMerge/>
          </w:tcPr>
          <w:p w14:paraId="5E108A7E" w14:textId="77777777" w:rsidR="00342C6F" w:rsidRPr="00205B76" w:rsidRDefault="00342C6F" w:rsidP="002045E7">
            <w:pPr>
              <w:pStyle w:val="Sarakstarindkopa"/>
              <w:ind w:left="0"/>
              <w:rPr>
                <w:rFonts w:ascii="Times New Roman" w:hAnsi="Times New Roman" w:cs="Times New Roman"/>
                <w:sz w:val="24"/>
                <w:szCs w:val="24"/>
                <w:lang w:val="lv-LV"/>
              </w:rPr>
            </w:pPr>
          </w:p>
        </w:tc>
        <w:tc>
          <w:tcPr>
            <w:tcW w:w="3520" w:type="dxa"/>
          </w:tcPr>
          <w:p w14:paraId="3B9DF3B8" w14:textId="77777777" w:rsidR="00342C6F" w:rsidRPr="00205B76" w:rsidRDefault="00000000" w:rsidP="00F8568B">
            <w:pPr>
              <w:numPr>
                <w:ilvl w:val="0"/>
                <w:numId w:val="28"/>
              </w:numPr>
              <w:spacing w:before="1" w:line="276" w:lineRule="atLeast"/>
              <w:rPr>
                <w:rFonts w:ascii="Times New Roman" w:hAnsi="Times New Roman" w:cs="Times New Roman"/>
                <w:color w:val="000000"/>
                <w:sz w:val="24"/>
                <w:szCs w:val="24"/>
              </w:rPr>
            </w:pPr>
            <w:r w:rsidRPr="00205B76">
              <w:rPr>
                <w:rFonts w:ascii="Times New Roman" w:hAnsi="Times New Roman" w:cs="Times New Roman"/>
                <w:color w:val="000000"/>
                <w:sz w:val="24"/>
                <w:szCs w:val="24"/>
              </w:rPr>
              <w:t>apkopo pieredzi caurviju pratībā</w:t>
            </w:r>
          </w:p>
        </w:tc>
        <w:tc>
          <w:tcPr>
            <w:tcW w:w="2421" w:type="dxa"/>
          </w:tcPr>
          <w:p w14:paraId="359B9B8F" w14:textId="77777777" w:rsidR="00342C6F" w:rsidRDefault="00000000" w:rsidP="00F8568B">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Pedagogi piedalās piecās Zoom  nodarbībās par caurviju prasmēm</w:t>
            </w:r>
            <w:r w:rsidR="0034578D">
              <w:rPr>
                <w:rFonts w:ascii="Times New Roman" w:hAnsi="Times New Roman" w:cs="Times New Roman"/>
                <w:sz w:val="24"/>
                <w:szCs w:val="24"/>
                <w:lang w:val="lv-LV"/>
              </w:rPr>
              <w:t>. Sniedz savu pieredzes apkopojumu “</w:t>
            </w:r>
            <w:r w:rsidR="00104D70">
              <w:rPr>
                <w:rFonts w:ascii="Times New Roman" w:hAnsi="Times New Roman" w:cs="Times New Roman"/>
                <w:sz w:val="24"/>
                <w:szCs w:val="24"/>
                <w:lang w:val="lv-LV"/>
              </w:rPr>
              <w:t>P</w:t>
            </w:r>
            <w:r w:rsidR="0034578D">
              <w:rPr>
                <w:rFonts w:ascii="Times New Roman" w:hAnsi="Times New Roman" w:cs="Times New Roman"/>
                <w:sz w:val="24"/>
                <w:szCs w:val="24"/>
                <w:lang w:val="lv-LV"/>
              </w:rPr>
              <w:t>ilsoniskajā līdzdalībā” novada Zoom sanāksmē.</w:t>
            </w:r>
          </w:p>
        </w:tc>
      </w:tr>
      <w:tr w:rsidR="009F7F22" w14:paraId="40F16A86" w14:textId="77777777" w:rsidTr="00BF78E2">
        <w:trPr>
          <w:trHeight w:val="1095"/>
        </w:trPr>
        <w:tc>
          <w:tcPr>
            <w:tcW w:w="2263" w:type="dxa"/>
            <w:vMerge w:val="restart"/>
          </w:tcPr>
          <w:p w14:paraId="26BCA37C" w14:textId="77777777" w:rsidR="00BF78E2" w:rsidRPr="00205B76" w:rsidRDefault="00BF78E2" w:rsidP="002045E7">
            <w:pPr>
              <w:pStyle w:val="Sarakstarindkopa"/>
              <w:ind w:left="0"/>
              <w:rPr>
                <w:rFonts w:ascii="Times New Roman" w:hAnsi="Times New Roman" w:cs="Times New Roman"/>
                <w:sz w:val="24"/>
                <w:szCs w:val="24"/>
                <w:lang w:val="lv-LV"/>
              </w:rPr>
            </w:pPr>
          </w:p>
        </w:tc>
        <w:tc>
          <w:tcPr>
            <w:tcW w:w="3520" w:type="dxa"/>
          </w:tcPr>
          <w:p w14:paraId="2DD894BB" w14:textId="77777777" w:rsidR="00BF78E2" w:rsidRDefault="00000000" w:rsidP="00205B76">
            <w:pPr>
              <w:spacing w:before="1" w:line="275" w:lineRule="atLeast"/>
              <w:rPr>
                <w:rFonts w:ascii="Times New Roman" w:hAnsi="Times New Roman" w:cs="Times New Roman"/>
                <w:b/>
                <w:bCs/>
                <w:color w:val="FF0000"/>
                <w:sz w:val="24"/>
                <w:szCs w:val="24"/>
                <w:lang w:val="lv-LV"/>
              </w:rPr>
            </w:pPr>
            <w:r w:rsidRPr="00205B76">
              <w:rPr>
                <w:rFonts w:ascii="Times New Roman" w:hAnsi="Times New Roman" w:cs="Times New Roman"/>
                <w:sz w:val="24"/>
                <w:szCs w:val="24"/>
                <w:lang w:val="lv-LV"/>
              </w:rPr>
              <w:t xml:space="preserve">b) </w:t>
            </w:r>
            <w:r w:rsidRPr="00DC4B44">
              <w:rPr>
                <w:rFonts w:ascii="Times New Roman" w:hAnsi="Times New Roman" w:cs="Times New Roman"/>
                <w:b/>
                <w:bCs/>
                <w:sz w:val="24"/>
                <w:szCs w:val="24"/>
                <w:lang w:val="lv-LV"/>
              </w:rPr>
              <w:t>kva</w:t>
            </w:r>
            <w:r>
              <w:rPr>
                <w:rFonts w:ascii="Times New Roman" w:hAnsi="Times New Roman" w:cs="Times New Roman"/>
                <w:b/>
                <w:bCs/>
                <w:sz w:val="24"/>
                <w:szCs w:val="24"/>
                <w:lang w:val="lv-LV"/>
              </w:rPr>
              <w:t>nt</w:t>
            </w:r>
            <w:r w:rsidRPr="00DC4B44">
              <w:rPr>
                <w:rFonts w:ascii="Times New Roman" w:hAnsi="Times New Roman" w:cs="Times New Roman"/>
                <w:b/>
                <w:bCs/>
                <w:sz w:val="24"/>
                <w:szCs w:val="24"/>
                <w:lang w:val="lv-LV"/>
              </w:rPr>
              <w:t>itatīvi</w:t>
            </w:r>
          </w:p>
          <w:p w14:paraId="68CE84C0" w14:textId="77777777" w:rsidR="00BF78E2" w:rsidRPr="00205B76" w:rsidRDefault="00000000" w:rsidP="00205B76">
            <w:pPr>
              <w:spacing w:before="1" w:line="275" w:lineRule="atLeast"/>
              <w:rPr>
                <w:rFonts w:ascii="Times New Roman" w:hAnsi="Times New Roman" w:cs="Times New Roman"/>
                <w:sz w:val="24"/>
                <w:szCs w:val="24"/>
                <w:lang w:val="lv-LV"/>
              </w:rPr>
            </w:pPr>
            <w:r>
              <w:rPr>
                <w:rFonts w:ascii="Times New Roman" w:hAnsi="Times New Roman" w:cs="Times New Roman"/>
                <w:color w:val="000000"/>
                <w:sz w:val="24"/>
                <w:szCs w:val="24"/>
              </w:rPr>
              <w:t>-</w:t>
            </w:r>
            <w:r w:rsidRPr="00205B76">
              <w:rPr>
                <w:rFonts w:ascii="Times New Roman" w:hAnsi="Times New Roman" w:cs="Times New Roman"/>
                <w:color w:val="000000"/>
                <w:sz w:val="24"/>
                <w:szCs w:val="24"/>
              </w:rPr>
              <w:t>70%</w:t>
            </w:r>
            <w:r>
              <w:rPr>
                <w:rFonts w:ascii="Times New Roman" w:hAnsi="Times New Roman" w:cs="Times New Roman"/>
                <w:color w:val="000000"/>
                <w:sz w:val="24"/>
                <w:szCs w:val="24"/>
              </w:rPr>
              <w:t xml:space="preserve"> pedagogu</w:t>
            </w:r>
            <w:r w:rsidRPr="00205B76">
              <w:rPr>
                <w:rFonts w:ascii="Times New Roman" w:hAnsi="Times New Roman" w:cs="Times New Roman"/>
                <w:color w:val="000000"/>
                <w:sz w:val="24"/>
                <w:szCs w:val="24"/>
              </w:rPr>
              <w:t xml:space="preserve"> papildina prasmes skolo.lv tiešsaistes </w:t>
            </w:r>
            <w:proofErr w:type="gramStart"/>
            <w:r w:rsidRPr="00205B76">
              <w:rPr>
                <w:rFonts w:ascii="Times New Roman" w:hAnsi="Times New Roman" w:cs="Times New Roman"/>
                <w:color w:val="000000"/>
                <w:sz w:val="24"/>
                <w:szCs w:val="24"/>
              </w:rPr>
              <w:t>kursos(</w:t>
            </w:r>
            <w:proofErr w:type="gramEnd"/>
            <w:r w:rsidRPr="00205B76">
              <w:rPr>
                <w:rFonts w:ascii="Times New Roman" w:hAnsi="Times New Roman" w:cs="Times New Roman"/>
                <w:color w:val="000000"/>
                <w:sz w:val="24"/>
                <w:szCs w:val="24"/>
              </w:rPr>
              <w:t xml:space="preserve">8 h); </w:t>
            </w:r>
          </w:p>
        </w:tc>
        <w:tc>
          <w:tcPr>
            <w:tcW w:w="2421" w:type="dxa"/>
          </w:tcPr>
          <w:p w14:paraId="55C7AA24" w14:textId="77777777" w:rsidR="00BF78E2" w:rsidRPr="005B5E08" w:rsidRDefault="00000000" w:rsidP="002045E7">
            <w:pPr>
              <w:pStyle w:val="Sarakstarindkopa"/>
              <w:ind w:left="0"/>
              <w:rPr>
                <w:rFonts w:ascii="Times New Roman" w:hAnsi="Times New Roman" w:cs="Times New Roman"/>
                <w:b/>
                <w:bCs/>
                <w:sz w:val="24"/>
                <w:szCs w:val="24"/>
                <w:lang w:val="lv-LV"/>
              </w:rPr>
            </w:pPr>
            <w:r w:rsidRPr="005B5E08">
              <w:rPr>
                <w:rFonts w:ascii="Times New Roman" w:hAnsi="Times New Roman" w:cs="Times New Roman"/>
                <w:b/>
                <w:bCs/>
                <w:sz w:val="24"/>
                <w:szCs w:val="24"/>
                <w:lang w:val="lv-LV"/>
              </w:rPr>
              <w:t>Sasniegts</w:t>
            </w:r>
          </w:p>
          <w:p w14:paraId="67D71299" w14:textId="77777777" w:rsidR="00BF78E2" w:rsidRDefault="00000000" w:rsidP="0034578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70% kursu apliecības IT. Grupu nodarbībās 100%, regulārs IT izmantojums.</w:t>
            </w:r>
          </w:p>
        </w:tc>
      </w:tr>
      <w:tr w:rsidR="009F7F22" w14:paraId="35C933A6" w14:textId="77777777" w:rsidTr="00BF78E2">
        <w:trPr>
          <w:trHeight w:val="710"/>
        </w:trPr>
        <w:tc>
          <w:tcPr>
            <w:tcW w:w="2263" w:type="dxa"/>
            <w:vMerge/>
          </w:tcPr>
          <w:p w14:paraId="08906296" w14:textId="77777777" w:rsidR="00BF78E2" w:rsidRPr="00205B76" w:rsidRDefault="00BF78E2" w:rsidP="002045E7">
            <w:pPr>
              <w:pStyle w:val="Sarakstarindkopa"/>
              <w:ind w:left="0"/>
              <w:rPr>
                <w:rFonts w:ascii="Times New Roman" w:hAnsi="Times New Roman" w:cs="Times New Roman"/>
                <w:sz w:val="24"/>
                <w:szCs w:val="24"/>
                <w:lang w:val="lv-LV"/>
              </w:rPr>
            </w:pPr>
          </w:p>
        </w:tc>
        <w:tc>
          <w:tcPr>
            <w:tcW w:w="3520" w:type="dxa"/>
          </w:tcPr>
          <w:p w14:paraId="2622C80B" w14:textId="77777777" w:rsidR="00BF78E2" w:rsidRPr="00BF78E2" w:rsidRDefault="00000000" w:rsidP="00BF78E2">
            <w:pPr>
              <w:numPr>
                <w:ilvl w:val="0"/>
                <w:numId w:val="29"/>
              </w:numPr>
              <w:spacing w:before="11" w:line="265" w:lineRule="atLeast"/>
              <w:jc w:val="both"/>
              <w:rPr>
                <w:rFonts w:ascii="Times New Roman" w:hAnsi="Times New Roman" w:cs="Times New Roman"/>
                <w:sz w:val="24"/>
                <w:szCs w:val="24"/>
              </w:rPr>
            </w:pPr>
            <w:r w:rsidRPr="00205B76">
              <w:rPr>
                <w:rFonts w:ascii="Times New Roman" w:hAnsi="Times New Roman" w:cs="Times New Roman"/>
                <w:color w:val="000000"/>
                <w:sz w:val="24"/>
                <w:szCs w:val="24"/>
              </w:rPr>
              <w:t>materiālās bāzes papildināšana</w:t>
            </w:r>
            <w:r>
              <w:rPr>
                <w:rFonts w:ascii="Times New Roman" w:hAnsi="Times New Roman" w:cs="Times New Roman"/>
                <w:color w:val="000000"/>
                <w:sz w:val="24"/>
                <w:szCs w:val="24"/>
              </w:rPr>
              <w:t xml:space="preserve"> </w:t>
            </w:r>
            <w:r w:rsidRPr="00205B76">
              <w:rPr>
                <w:rFonts w:ascii="Times New Roman" w:hAnsi="Times New Roman" w:cs="Times New Roman"/>
                <w:color w:val="000000"/>
                <w:sz w:val="24"/>
                <w:szCs w:val="24"/>
              </w:rPr>
              <w:t xml:space="preserve">(planšete); </w:t>
            </w:r>
          </w:p>
          <w:p w14:paraId="1F6126A3" w14:textId="77777777" w:rsidR="00BF78E2" w:rsidRPr="00205B76" w:rsidRDefault="00BF78E2" w:rsidP="00BF78E2">
            <w:pPr>
              <w:pStyle w:val="Sarakstarindkopa"/>
              <w:ind w:left="0"/>
              <w:rPr>
                <w:rFonts w:ascii="Times New Roman" w:hAnsi="Times New Roman" w:cs="Times New Roman"/>
                <w:sz w:val="24"/>
                <w:szCs w:val="24"/>
                <w:lang w:val="lv-LV"/>
              </w:rPr>
            </w:pPr>
          </w:p>
        </w:tc>
        <w:tc>
          <w:tcPr>
            <w:tcW w:w="2421" w:type="dxa"/>
          </w:tcPr>
          <w:p w14:paraId="6D14107B" w14:textId="77777777" w:rsidR="00BF78E2" w:rsidRPr="0034578D" w:rsidRDefault="00000000" w:rsidP="00BF78E2">
            <w:pPr>
              <w:pStyle w:val="Sarakstarindkopa"/>
              <w:ind w:left="0"/>
              <w:rPr>
                <w:rFonts w:ascii="Times New Roman" w:hAnsi="Times New Roman" w:cs="Times New Roman"/>
                <w:sz w:val="24"/>
                <w:szCs w:val="24"/>
                <w:lang w:val="lv-LV"/>
              </w:rPr>
            </w:pPr>
            <w:r w:rsidRPr="0034578D">
              <w:rPr>
                <w:rFonts w:ascii="Times New Roman" w:hAnsi="Times New Roman" w:cs="Times New Roman"/>
                <w:sz w:val="24"/>
                <w:szCs w:val="24"/>
                <w:lang w:val="lv-LV"/>
              </w:rPr>
              <w:t>Iestādē iegādāti</w:t>
            </w:r>
            <w:r>
              <w:rPr>
                <w:rFonts w:ascii="Times New Roman" w:hAnsi="Times New Roman" w:cs="Times New Roman"/>
                <w:sz w:val="24"/>
                <w:szCs w:val="24"/>
                <w:lang w:val="lv-LV"/>
              </w:rPr>
              <w:t xml:space="preserve"> trīs mikroskopi, ko izmanto āra nodarbībās, planšete un robots trešā posma audzēkņiem</w:t>
            </w:r>
          </w:p>
        </w:tc>
      </w:tr>
      <w:tr w:rsidR="009F7F22" w14:paraId="68304495" w14:textId="77777777" w:rsidTr="00BF78E2">
        <w:trPr>
          <w:trHeight w:val="1065"/>
        </w:trPr>
        <w:tc>
          <w:tcPr>
            <w:tcW w:w="2263" w:type="dxa"/>
            <w:vMerge/>
          </w:tcPr>
          <w:p w14:paraId="02CF2F9D" w14:textId="77777777" w:rsidR="00BF78E2" w:rsidRPr="00205B76" w:rsidRDefault="00BF78E2" w:rsidP="002045E7">
            <w:pPr>
              <w:pStyle w:val="Sarakstarindkopa"/>
              <w:ind w:left="0"/>
              <w:rPr>
                <w:rFonts w:ascii="Times New Roman" w:hAnsi="Times New Roman" w:cs="Times New Roman"/>
                <w:sz w:val="24"/>
                <w:szCs w:val="24"/>
                <w:lang w:val="lv-LV"/>
              </w:rPr>
            </w:pPr>
          </w:p>
        </w:tc>
        <w:tc>
          <w:tcPr>
            <w:tcW w:w="3520" w:type="dxa"/>
          </w:tcPr>
          <w:p w14:paraId="61625860" w14:textId="77777777" w:rsidR="00BF78E2" w:rsidRPr="00205B76" w:rsidRDefault="00BF78E2" w:rsidP="00BF78E2">
            <w:pPr>
              <w:spacing w:before="11" w:line="265" w:lineRule="atLeast"/>
              <w:ind w:left="139"/>
              <w:jc w:val="both"/>
              <w:rPr>
                <w:rFonts w:ascii="Times New Roman" w:hAnsi="Times New Roman" w:cs="Times New Roman"/>
                <w:sz w:val="24"/>
                <w:szCs w:val="24"/>
              </w:rPr>
            </w:pPr>
          </w:p>
          <w:p w14:paraId="14E53984" w14:textId="77777777" w:rsidR="00BF78E2" w:rsidRPr="00205B76" w:rsidRDefault="00000000" w:rsidP="00BF78E2">
            <w:pPr>
              <w:numPr>
                <w:ilvl w:val="0"/>
                <w:numId w:val="29"/>
              </w:numPr>
              <w:spacing w:before="1" w:line="276" w:lineRule="atLeast"/>
              <w:rPr>
                <w:rFonts w:ascii="Times New Roman" w:hAnsi="Times New Roman" w:cs="Times New Roman"/>
                <w:color w:val="000000"/>
                <w:sz w:val="24"/>
                <w:szCs w:val="24"/>
              </w:rPr>
            </w:pPr>
            <w:r w:rsidRPr="00205B76">
              <w:rPr>
                <w:rFonts w:ascii="Times New Roman" w:hAnsi="Times New Roman" w:cs="Times New Roman"/>
                <w:color w:val="000000"/>
                <w:sz w:val="24"/>
                <w:szCs w:val="24"/>
              </w:rPr>
              <w:t>divi pedagogi turpina apgūt zināšanas IT jomā</w:t>
            </w:r>
            <w:r>
              <w:rPr>
                <w:rFonts w:ascii="Times New Roman" w:hAnsi="Times New Roman" w:cs="Times New Roman"/>
                <w:color w:val="000000"/>
                <w:sz w:val="24"/>
                <w:szCs w:val="24"/>
              </w:rPr>
              <w:t xml:space="preserve"> </w:t>
            </w:r>
            <w:r w:rsidRPr="00205B76">
              <w:rPr>
                <w:rFonts w:ascii="Times New Roman" w:hAnsi="Times New Roman" w:cs="Times New Roman"/>
                <w:color w:val="000000"/>
                <w:sz w:val="24"/>
                <w:szCs w:val="24"/>
              </w:rPr>
              <w:t xml:space="preserve">(būs mentori), dalās pieredzē; </w:t>
            </w:r>
          </w:p>
        </w:tc>
        <w:tc>
          <w:tcPr>
            <w:tcW w:w="2421" w:type="dxa"/>
          </w:tcPr>
          <w:p w14:paraId="38DC30E1" w14:textId="77777777" w:rsidR="00BF78E2" w:rsidRPr="00CD725D" w:rsidRDefault="00000000" w:rsidP="00BF78E2">
            <w:pPr>
              <w:pStyle w:val="Sarakstarindkopa"/>
              <w:ind w:left="0"/>
              <w:rPr>
                <w:rFonts w:ascii="Times New Roman" w:hAnsi="Times New Roman" w:cs="Times New Roman"/>
                <w:b/>
                <w:bCs/>
                <w:sz w:val="24"/>
                <w:szCs w:val="24"/>
                <w:lang w:val="lv-LV"/>
              </w:rPr>
            </w:pPr>
            <w:r w:rsidRPr="00CD725D">
              <w:rPr>
                <w:rFonts w:ascii="Times New Roman" w:hAnsi="Times New Roman" w:cs="Times New Roman"/>
                <w:b/>
                <w:bCs/>
                <w:sz w:val="24"/>
                <w:szCs w:val="24"/>
                <w:lang w:val="lv-LV"/>
              </w:rPr>
              <w:t>Sasniegts.</w:t>
            </w:r>
          </w:p>
          <w:p w14:paraId="724BFCDB" w14:textId="77777777" w:rsidR="0034578D" w:rsidRDefault="00000000" w:rsidP="00BF78E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Apliecības IT mentoriem, AS sniedz pārējiem metodiskajās sanāksmēs</w:t>
            </w:r>
          </w:p>
        </w:tc>
      </w:tr>
      <w:tr w:rsidR="009F7F22" w14:paraId="579BF41E" w14:textId="77777777" w:rsidTr="00BF78E2">
        <w:trPr>
          <w:trHeight w:val="510"/>
        </w:trPr>
        <w:tc>
          <w:tcPr>
            <w:tcW w:w="2263" w:type="dxa"/>
            <w:vMerge/>
          </w:tcPr>
          <w:p w14:paraId="1EC3FF0B" w14:textId="77777777" w:rsidR="00BF78E2" w:rsidRPr="00205B76" w:rsidRDefault="00BF78E2" w:rsidP="002045E7">
            <w:pPr>
              <w:pStyle w:val="Sarakstarindkopa"/>
              <w:ind w:left="0"/>
              <w:rPr>
                <w:rFonts w:ascii="Times New Roman" w:hAnsi="Times New Roman" w:cs="Times New Roman"/>
                <w:sz w:val="24"/>
                <w:szCs w:val="24"/>
                <w:lang w:val="lv-LV"/>
              </w:rPr>
            </w:pPr>
          </w:p>
        </w:tc>
        <w:tc>
          <w:tcPr>
            <w:tcW w:w="3520" w:type="dxa"/>
          </w:tcPr>
          <w:p w14:paraId="601C0696" w14:textId="77777777" w:rsidR="00BF78E2" w:rsidRPr="00205B76" w:rsidRDefault="00000000" w:rsidP="00BF78E2">
            <w:pPr>
              <w:numPr>
                <w:ilvl w:val="0"/>
                <w:numId w:val="29"/>
              </w:numPr>
              <w:spacing w:before="10" w:line="265" w:lineRule="atLeast"/>
              <w:jc w:val="both"/>
              <w:rPr>
                <w:rFonts w:ascii="Times New Roman" w:hAnsi="Times New Roman" w:cs="Times New Roman"/>
                <w:sz w:val="24"/>
                <w:szCs w:val="24"/>
              </w:rPr>
            </w:pPr>
            <w:r w:rsidRPr="00205B76">
              <w:rPr>
                <w:rFonts w:ascii="Times New Roman" w:hAnsi="Times New Roman" w:cs="Times New Roman"/>
                <w:color w:val="000000"/>
                <w:sz w:val="24"/>
                <w:szCs w:val="24"/>
              </w:rPr>
              <w:t xml:space="preserve">100% pedagogiem apmācības e klases apguvē; </w:t>
            </w:r>
          </w:p>
        </w:tc>
        <w:tc>
          <w:tcPr>
            <w:tcW w:w="2421" w:type="dxa"/>
          </w:tcPr>
          <w:p w14:paraId="2E358E2C" w14:textId="77777777" w:rsidR="00BF78E2" w:rsidRDefault="00000000" w:rsidP="00BF78E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Kursi e-klases pratībā, 100% lieto.</w:t>
            </w:r>
          </w:p>
        </w:tc>
      </w:tr>
      <w:tr w:rsidR="009F7F22" w14:paraId="4A7F54FD" w14:textId="77777777" w:rsidTr="002045E7">
        <w:trPr>
          <w:trHeight w:val="750"/>
        </w:trPr>
        <w:tc>
          <w:tcPr>
            <w:tcW w:w="2263" w:type="dxa"/>
            <w:vMerge/>
          </w:tcPr>
          <w:p w14:paraId="14F0FD57" w14:textId="77777777" w:rsidR="00BF78E2" w:rsidRPr="00205B76" w:rsidRDefault="00BF78E2" w:rsidP="002045E7">
            <w:pPr>
              <w:pStyle w:val="Sarakstarindkopa"/>
              <w:ind w:left="0"/>
              <w:rPr>
                <w:rFonts w:ascii="Times New Roman" w:hAnsi="Times New Roman" w:cs="Times New Roman"/>
                <w:sz w:val="24"/>
                <w:szCs w:val="24"/>
                <w:lang w:val="lv-LV"/>
              </w:rPr>
            </w:pPr>
          </w:p>
        </w:tc>
        <w:tc>
          <w:tcPr>
            <w:tcW w:w="3520" w:type="dxa"/>
          </w:tcPr>
          <w:p w14:paraId="7C33AF4B" w14:textId="77777777" w:rsidR="00BF78E2" w:rsidRPr="00205B76" w:rsidRDefault="00000000" w:rsidP="00BF78E2">
            <w:pPr>
              <w:pStyle w:val="Sarakstarindkopa"/>
              <w:ind w:left="0"/>
              <w:rPr>
                <w:rFonts w:ascii="Times New Roman" w:hAnsi="Times New Roman" w:cs="Times New Roman"/>
                <w:color w:val="000000"/>
                <w:sz w:val="24"/>
                <w:szCs w:val="24"/>
              </w:rPr>
            </w:pPr>
            <w:r w:rsidRPr="00205B76">
              <w:rPr>
                <w:rFonts w:ascii="Times New Roman" w:hAnsi="Times New Roman" w:cs="Times New Roman"/>
                <w:color w:val="000000"/>
                <w:sz w:val="24"/>
                <w:szCs w:val="24"/>
              </w:rPr>
              <w:t xml:space="preserve"> -70% pedagogi darbojas Zoom platformā.</w:t>
            </w:r>
          </w:p>
        </w:tc>
        <w:tc>
          <w:tcPr>
            <w:tcW w:w="2421" w:type="dxa"/>
          </w:tcPr>
          <w:p w14:paraId="65D8D564" w14:textId="77777777" w:rsidR="00BF78E2" w:rsidRDefault="00000000" w:rsidP="00BF78E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100% pedagogi piedalās sanāksmēs MA apvienībās novadā.</w:t>
            </w:r>
          </w:p>
        </w:tc>
      </w:tr>
      <w:tr w:rsidR="009F7F22" w14:paraId="28CEB1E3" w14:textId="77777777" w:rsidTr="0024316D">
        <w:trPr>
          <w:trHeight w:val="1650"/>
        </w:trPr>
        <w:tc>
          <w:tcPr>
            <w:tcW w:w="2263" w:type="dxa"/>
            <w:vMerge w:val="restart"/>
          </w:tcPr>
          <w:p w14:paraId="11EC4AD3" w14:textId="77777777" w:rsidR="0024316D" w:rsidRPr="00205B76" w:rsidRDefault="00000000" w:rsidP="002045E7">
            <w:pPr>
              <w:pStyle w:val="Sarakstarindkopa"/>
              <w:ind w:left="0"/>
              <w:rPr>
                <w:rFonts w:ascii="Times New Roman" w:hAnsi="Times New Roman" w:cs="Times New Roman"/>
                <w:color w:val="000000"/>
                <w:sz w:val="24"/>
                <w:szCs w:val="24"/>
              </w:rPr>
            </w:pPr>
            <w:r w:rsidRPr="00205B76">
              <w:rPr>
                <w:rFonts w:ascii="Times New Roman" w:hAnsi="Times New Roman" w:cs="Times New Roman"/>
                <w:color w:val="000000"/>
                <w:sz w:val="24"/>
                <w:szCs w:val="24"/>
              </w:rPr>
              <w:t xml:space="preserve">Nr.3 </w:t>
            </w:r>
            <w:r w:rsidRPr="005D549E">
              <w:rPr>
                <w:rFonts w:ascii="Times New Roman" w:hAnsi="Times New Roman" w:cs="Times New Roman"/>
                <w:b/>
                <w:bCs/>
                <w:color w:val="000000"/>
                <w:sz w:val="24"/>
                <w:szCs w:val="24"/>
              </w:rPr>
              <w:t>Angļu valodas attīstīšana izglītojamajiem un pedagogiem iestādē</w:t>
            </w:r>
          </w:p>
        </w:tc>
        <w:tc>
          <w:tcPr>
            <w:tcW w:w="3520" w:type="dxa"/>
          </w:tcPr>
          <w:p w14:paraId="30FF3D1F" w14:textId="77777777" w:rsidR="0024316D" w:rsidRPr="00E543A6" w:rsidRDefault="00000000" w:rsidP="00205B76">
            <w:pPr>
              <w:spacing w:before="15" w:line="265" w:lineRule="atLeast"/>
              <w:jc w:val="both"/>
              <w:rPr>
                <w:rFonts w:ascii="Times New Roman" w:hAnsi="Times New Roman" w:cs="Times New Roman"/>
                <w:b/>
                <w:bCs/>
                <w:sz w:val="24"/>
                <w:szCs w:val="24"/>
              </w:rPr>
            </w:pPr>
            <w:r w:rsidRPr="00E543A6">
              <w:rPr>
                <w:rFonts w:ascii="Times New Roman" w:hAnsi="Times New Roman" w:cs="Times New Roman"/>
                <w:b/>
                <w:bCs/>
                <w:color w:val="000000"/>
                <w:sz w:val="24"/>
                <w:szCs w:val="24"/>
              </w:rPr>
              <w:t xml:space="preserve">Kvalitatīvi: </w:t>
            </w:r>
          </w:p>
          <w:p w14:paraId="4AD89824" w14:textId="77777777" w:rsidR="0024316D" w:rsidRPr="00205B76" w:rsidRDefault="00000000" w:rsidP="00205B76">
            <w:pPr>
              <w:numPr>
                <w:ilvl w:val="0"/>
                <w:numId w:val="30"/>
              </w:numPr>
              <w:spacing w:before="11" w:line="265" w:lineRule="atLeast"/>
              <w:jc w:val="both"/>
              <w:rPr>
                <w:rFonts w:ascii="Times New Roman" w:hAnsi="Times New Roman" w:cs="Times New Roman"/>
                <w:sz w:val="24"/>
                <w:szCs w:val="24"/>
              </w:rPr>
            </w:pPr>
            <w:r w:rsidRPr="00205B76">
              <w:rPr>
                <w:rFonts w:ascii="Times New Roman" w:hAnsi="Times New Roman" w:cs="Times New Roman"/>
                <w:color w:val="000000"/>
                <w:sz w:val="24"/>
                <w:szCs w:val="24"/>
              </w:rPr>
              <w:t xml:space="preserve">izglītojamie apgūst un </w:t>
            </w:r>
          </w:p>
          <w:p w14:paraId="72517AA9" w14:textId="77777777" w:rsidR="0024316D" w:rsidRPr="00205B76" w:rsidRDefault="00000000" w:rsidP="00205B76">
            <w:pPr>
              <w:spacing w:before="1" w:line="276" w:lineRule="atLeast"/>
              <w:rPr>
                <w:rFonts w:ascii="Times New Roman" w:hAnsi="Times New Roman" w:cs="Times New Roman"/>
                <w:sz w:val="24"/>
                <w:szCs w:val="24"/>
                <w:lang w:val="lv-LV"/>
              </w:rPr>
            </w:pPr>
            <w:r w:rsidRPr="00205B76">
              <w:rPr>
                <w:rFonts w:ascii="Times New Roman" w:hAnsi="Times New Roman" w:cs="Times New Roman"/>
                <w:color w:val="000000"/>
                <w:sz w:val="24"/>
                <w:szCs w:val="24"/>
              </w:rPr>
              <w:t xml:space="preserve">pedagogi apkopo darbošanos angļu valodas apguvē dažādās platformās, popularizē pieredzi iestādē, vecāku sapulcē; </w:t>
            </w:r>
          </w:p>
        </w:tc>
        <w:tc>
          <w:tcPr>
            <w:tcW w:w="2421" w:type="dxa"/>
          </w:tcPr>
          <w:p w14:paraId="3ADBA094" w14:textId="77777777" w:rsidR="0024316D" w:rsidRPr="00F05E15" w:rsidRDefault="00000000" w:rsidP="002045E7">
            <w:pPr>
              <w:pStyle w:val="Sarakstarindkopa"/>
              <w:ind w:left="0"/>
              <w:rPr>
                <w:rFonts w:ascii="Times New Roman" w:hAnsi="Times New Roman" w:cs="Times New Roman"/>
                <w:b/>
                <w:bCs/>
                <w:color w:val="FF0000"/>
                <w:sz w:val="24"/>
                <w:szCs w:val="24"/>
                <w:lang w:val="lv-LV"/>
              </w:rPr>
            </w:pPr>
            <w:r>
              <w:rPr>
                <w:rFonts w:ascii="Times New Roman" w:hAnsi="Times New Roman" w:cs="Times New Roman"/>
                <w:sz w:val="24"/>
                <w:szCs w:val="24"/>
                <w:lang w:val="lv-LV"/>
              </w:rPr>
              <w:t xml:space="preserve"> </w:t>
            </w:r>
            <w:r w:rsidRPr="00F05E15">
              <w:rPr>
                <w:rFonts w:ascii="Times New Roman" w:hAnsi="Times New Roman" w:cs="Times New Roman"/>
                <w:b/>
                <w:bCs/>
                <w:sz w:val="24"/>
                <w:szCs w:val="24"/>
                <w:lang w:val="lv-LV"/>
              </w:rPr>
              <w:t>Sasniegts</w:t>
            </w:r>
          </w:p>
          <w:p w14:paraId="16AC18EC" w14:textId="77777777" w:rsidR="0024316D" w:rsidRPr="009A3038" w:rsidRDefault="00000000" w:rsidP="002045E7">
            <w:pPr>
              <w:pStyle w:val="Sarakstarindkopa"/>
              <w:ind w:left="0"/>
              <w:rPr>
                <w:rFonts w:ascii="Times New Roman" w:hAnsi="Times New Roman" w:cs="Times New Roman"/>
                <w:sz w:val="24"/>
                <w:szCs w:val="24"/>
                <w:lang w:val="lv-LV"/>
              </w:rPr>
            </w:pPr>
            <w:r w:rsidRPr="009A3038">
              <w:rPr>
                <w:rFonts w:ascii="Times New Roman" w:hAnsi="Times New Roman" w:cs="Times New Roman"/>
                <w:sz w:val="24"/>
                <w:szCs w:val="24"/>
                <w:lang w:val="lv-LV"/>
              </w:rPr>
              <w:t>Trešā posma izglītojamie</w:t>
            </w:r>
            <w:r>
              <w:rPr>
                <w:rFonts w:ascii="Times New Roman" w:hAnsi="Times New Roman" w:cs="Times New Roman"/>
                <w:sz w:val="24"/>
                <w:szCs w:val="24"/>
                <w:lang w:val="lv-LV"/>
              </w:rPr>
              <w:t xml:space="preserve"> nedēļā divas reizes piedalās angļu valodas nodarbībās.</w:t>
            </w:r>
          </w:p>
          <w:p w14:paraId="6344D054" w14:textId="77777777" w:rsidR="0024316D" w:rsidRDefault="00000000" w:rsidP="002045E7">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Pedagogi apgūst platformās nepieciešamās zināšanas angļu valodā.</w:t>
            </w:r>
          </w:p>
          <w:p w14:paraId="61F90200" w14:textId="77777777" w:rsidR="0024316D" w:rsidRDefault="0024316D" w:rsidP="002045E7">
            <w:pPr>
              <w:pStyle w:val="Sarakstarindkopa"/>
              <w:ind w:left="0"/>
              <w:rPr>
                <w:rFonts w:ascii="Times New Roman" w:hAnsi="Times New Roman" w:cs="Times New Roman"/>
                <w:sz w:val="24"/>
                <w:szCs w:val="24"/>
                <w:lang w:val="lv-LV"/>
              </w:rPr>
            </w:pPr>
          </w:p>
        </w:tc>
      </w:tr>
      <w:tr w:rsidR="009F7F22" w14:paraId="7EC7DD30" w14:textId="77777777" w:rsidTr="0024316D">
        <w:trPr>
          <w:trHeight w:val="525"/>
        </w:trPr>
        <w:tc>
          <w:tcPr>
            <w:tcW w:w="2263" w:type="dxa"/>
            <w:vMerge/>
          </w:tcPr>
          <w:p w14:paraId="1C8B1CEC" w14:textId="77777777" w:rsidR="0024316D" w:rsidRPr="00205B76" w:rsidRDefault="0024316D" w:rsidP="002045E7">
            <w:pPr>
              <w:pStyle w:val="Sarakstarindkopa"/>
              <w:ind w:left="0"/>
              <w:rPr>
                <w:rFonts w:ascii="Times New Roman" w:hAnsi="Times New Roman" w:cs="Times New Roman"/>
                <w:color w:val="000000"/>
                <w:sz w:val="24"/>
                <w:szCs w:val="24"/>
              </w:rPr>
            </w:pPr>
          </w:p>
        </w:tc>
        <w:tc>
          <w:tcPr>
            <w:tcW w:w="3520" w:type="dxa"/>
          </w:tcPr>
          <w:p w14:paraId="1FE139D7" w14:textId="77777777" w:rsidR="0024316D" w:rsidRPr="00E543A6" w:rsidRDefault="00000000" w:rsidP="0024316D">
            <w:pPr>
              <w:numPr>
                <w:ilvl w:val="0"/>
                <w:numId w:val="31"/>
              </w:numPr>
              <w:spacing w:line="275" w:lineRule="atLeast"/>
              <w:rPr>
                <w:rFonts w:ascii="Times New Roman" w:hAnsi="Times New Roman" w:cs="Times New Roman"/>
                <w:b/>
                <w:bCs/>
                <w:color w:val="000000"/>
                <w:sz w:val="24"/>
                <w:szCs w:val="24"/>
              </w:rPr>
            </w:pPr>
            <w:r w:rsidRPr="00205B76">
              <w:rPr>
                <w:rFonts w:ascii="Times New Roman" w:hAnsi="Times New Roman" w:cs="Times New Roman"/>
                <w:color w:val="000000"/>
                <w:sz w:val="24"/>
                <w:szCs w:val="24"/>
              </w:rPr>
              <w:t xml:space="preserve">vadība dalās pieredzē par redzēto Somijas pirmsskolā; </w:t>
            </w:r>
          </w:p>
        </w:tc>
        <w:tc>
          <w:tcPr>
            <w:tcW w:w="2421" w:type="dxa"/>
          </w:tcPr>
          <w:p w14:paraId="1E74B81C" w14:textId="77777777" w:rsidR="0024316D" w:rsidRDefault="00000000" w:rsidP="009A3038">
            <w:pPr>
              <w:pStyle w:val="Sarakstarindkopa"/>
              <w:ind w:left="0"/>
              <w:rPr>
                <w:rFonts w:ascii="Times New Roman" w:hAnsi="Times New Roman" w:cs="Times New Roman"/>
                <w:sz w:val="24"/>
                <w:szCs w:val="24"/>
                <w:lang w:val="lv-LV"/>
              </w:rPr>
            </w:pPr>
            <w:r w:rsidRPr="009A3038">
              <w:rPr>
                <w:rFonts w:ascii="Times New Roman" w:hAnsi="Times New Roman" w:cs="Times New Roman"/>
                <w:sz w:val="24"/>
                <w:szCs w:val="24"/>
                <w:lang w:val="lv-LV"/>
              </w:rPr>
              <w:t>Metodiskā sanāksme par pieredzes braucienu Helsinku pirmsskolā.</w:t>
            </w:r>
          </w:p>
        </w:tc>
      </w:tr>
      <w:tr w:rsidR="009F7F22" w14:paraId="72F719C8" w14:textId="77777777" w:rsidTr="002045E7">
        <w:trPr>
          <w:trHeight w:val="1410"/>
        </w:trPr>
        <w:tc>
          <w:tcPr>
            <w:tcW w:w="2263" w:type="dxa"/>
            <w:vMerge/>
          </w:tcPr>
          <w:p w14:paraId="547D8488" w14:textId="77777777" w:rsidR="0024316D" w:rsidRPr="00205B76" w:rsidRDefault="0024316D" w:rsidP="002045E7">
            <w:pPr>
              <w:pStyle w:val="Sarakstarindkopa"/>
              <w:ind w:left="0"/>
              <w:rPr>
                <w:rFonts w:ascii="Times New Roman" w:hAnsi="Times New Roman" w:cs="Times New Roman"/>
                <w:color w:val="000000"/>
                <w:sz w:val="24"/>
                <w:szCs w:val="24"/>
              </w:rPr>
            </w:pPr>
          </w:p>
        </w:tc>
        <w:tc>
          <w:tcPr>
            <w:tcW w:w="3520" w:type="dxa"/>
          </w:tcPr>
          <w:p w14:paraId="6E522640" w14:textId="77777777" w:rsidR="0024316D" w:rsidRPr="00205B76" w:rsidRDefault="00000000" w:rsidP="0024316D">
            <w:pPr>
              <w:numPr>
                <w:ilvl w:val="0"/>
                <w:numId w:val="31"/>
              </w:numPr>
              <w:spacing w:before="1" w:line="275" w:lineRule="atLeast"/>
              <w:jc w:val="both"/>
              <w:rPr>
                <w:rFonts w:ascii="Times New Roman" w:hAnsi="Times New Roman" w:cs="Times New Roman"/>
                <w:sz w:val="24"/>
                <w:szCs w:val="24"/>
              </w:rPr>
            </w:pPr>
            <w:r w:rsidRPr="00427580">
              <w:rPr>
                <w:rFonts w:ascii="Times New Roman" w:hAnsi="Times New Roman" w:cs="Times New Roman"/>
                <w:sz w:val="24"/>
                <w:szCs w:val="24"/>
              </w:rPr>
              <w:t xml:space="preserve">pedagogi iesaistās Erasmus </w:t>
            </w:r>
            <w:r w:rsidRPr="00205B76">
              <w:rPr>
                <w:rFonts w:ascii="Times New Roman" w:hAnsi="Times New Roman" w:cs="Times New Roman"/>
                <w:color w:val="000000"/>
                <w:sz w:val="24"/>
                <w:szCs w:val="24"/>
              </w:rPr>
              <w:t xml:space="preserve">projektā pieredzes apguvei ārzemēs, veicinot pieredzi svešvalodas apguvē. </w:t>
            </w:r>
          </w:p>
          <w:p w14:paraId="60926513" w14:textId="77777777" w:rsidR="0024316D" w:rsidRPr="00205B76" w:rsidRDefault="0024316D" w:rsidP="002045E7">
            <w:pPr>
              <w:pStyle w:val="Sarakstarindkopa"/>
              <w:ind w:left="0"/>
              <w:rPr>
                <w:rFonts w:ascii="Times New Roman" w:hAnsi="Times New Roman" w:cs="Times New Roman"/>
                <w:color w:val="000000"/>
                <w:sz w:val="24"/>
                <w:szCs w:val="24"/>
              </w:rPr>
            </w:pPr>
          </w:p>
        </w:tc>
        <w:tc>
          <w:tcPr>
            <w:tcW w:w="2421" w:type="dxa"/>
          </w:tcPr>
          <w:p w14:paraId="6B3C859B" w14:textId="77777777" w:rsidR="00CD725D" w:rsidRPr="00CD725D" w:rsidRDefault="00000000" w:rsidP="0024316D">
            <w:pPr>
              <w:pStyle w:val="Sarakstarindkopa"/>
              <w:ind w:left="0"/>
              <w:rPr>
                <w:rFonts w:ascii="Times New Roman" w:hAnsi="Times New Roman" w:cs="Times New Roman"/>
                <w:b/>
                <w:bCs/>
                <w:sz w:val="24"/>
                <w:szCs w:val="24"/>
                <w:lang w:val="lv-LV"/>
              </w:rPr>
            </w:pPr>
            <w:r w:rsidRPr="00CD725D">
              <w:rPr>
                <w:rFonts w:ascii="Times New Roman" w:hAnsi="Times New Roman" w:cs="Times New Roman"/>
                <w:b/>
                <w:bCs/>
                <w:sz w:val="24"/>
                <w:szCs w:val="24"/>
                <w:lang w:val="lv-LV"/>
              </w:rPr>
              <w:t>Sasniegts</w:t>
            </w:r>
          </w:p>
          <w:p w14:paraId="0BDE873E" w14:textId="77777777" w:rsidR="0024316D" w:rsidRDefault="00000000" w:rsidP="002431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Viens pedagogs iesaistījies Erasmus projektā</w:t>
            </w:r>
            <w:r w:rsidR="009A3038">
              <w:rPr>
                <w:rFonts w:ascii="Times New Roman" w:hAnsi="Times New Roman" w:cs="Times New Roman"/>
                <w:sz w:val="24"/>
                <w:szCs w:val="24"/>
                <w:lang w:val="lv-LV"/>
              </w:rPr>
              <w:t>. Vecāku sapulcē uzrunāti vecāki piedalīties E rasmus projektā par sadraudzību.</w:t>
            </w:r>
          </w:p>
        </w:tc>
      </w:tr>
      <w:tr w:rsidR="009F7F22" w14:paraId="5728A8CF" w14:textId="77777777" w:rsidTr="002045E7">
        <w:tc>
          <w:tcPr>
            <w:tcW w:w="2263" w:type="dxa"/>
          </w:tcPr>
          <w:p w14:paraId="0CA4F9B5" w14:textId="77777777" w:rsidR="00205B76" w:rsidRPr="00205B76" w:rsidRDefault="00205B76" w:rsidP="002045E7">
            <w:pPr>
              <w:pStyle w:val="Sarakstarindkopa"/>
              <w:ind w:left="0"/>
              <w:rPr>
                <w:rFonts w:ascii="Times New Roman" w:hAnsi="Times New Roman" w:cs="Times New Roman"/>
                <w:color w:val="000000"/>
                <w:sz w:val="24"/>
                <w:szCs w:val="24"/>
              </w:rPr>
            </w:pPr>
          </w:p>
        </w:tc>
        <w:tc>
          <w:tcPr>
            <w:tcW w:w="3520" w:type="dxa"/>
          </w:tcPr>
          <w:p w14:paraId="300C4589" w14:textId="77777777" w:rsidR="00205B76" w:rsidRPr="00205B76" w:rsidRDefault="00000000" w:rsidP="00205B76">
            <w:pPr>
              <w:spacing w:before="11" w:line="265" w:lineRule="atLeast"/>
              <w:jc w:val="both"/>
              <w:rPr>
                <w:rFonts w:ascii="Times New Roman" w:hAnsi="Times New Roman" w:cs="Times New Roman"/>
                <w:sz w:val="24"/>
                <w:szCs w:val="24"/>
              </w:rPr>
            </w:pPr>
            <w:r w:rsidRPr="00E543A6">
              <w:rPr>
                <w:rFonts w:ascii="Times New Roman" w:hAnsi="Times New Roman" w:cs="Times New Roman"/>
                <w:b/>
                <w:bCs/>
                <w:color w:val="000000"/>
                <w:sz w:val="24"/>
                <w:szCs w:val="24"/>
              </w:rPr>
              <w:t>Kvantitatīvi</w:t>
            </w:r>
            <w:r w:rsidRPr="00205B76">
              <w:rPr>
                <w:rFonts w:ascii="Times New Roman" w:hAnsi="Times New Roman" w:cs="Times New Roman"/>
                <w:color w:val="000000"/>
                <w:sz w:val="24"/>
                <w:szCs w:val="24"/>
              </w:rPr>
              <w:t xml:space="preserve">: </w:t>
            </w:r>
          </w:p>
          <w:p w14:paraId="61D455C2" w14:textId="77777777" w:rsidR="00205B76" w:rsidRPr="00205B76" w:rsidRDefault="00000000" w:rsidP="00205B76">
            <w:pPr>
              <w:numPr>
                <w:ilvl w:val="0"/>
                <w:numId w:val="32"/>
              </w:numPr>
              <w:spacing w:before="1" w:line="275" w:lineRule="atLeast"/>
              <w:rPr>
                <w:rFonts w:ascii="Times New Roman" w:hAnsi="Times New Roman" w:cs="Times New Roman"/>
                <w:sz w:val="24"/>
                <w:szCs w:val="24"/>
              </w:rPr>
            </w:pPr>
            <w:r w:rsidRPr="00205B76">
              <w:rPr>
                <w:rFonts w:ascii="Times New Roman" w:hAnsi="Times New Roman" w:cs="Times New Roman"/>
                <w:color w:val="000000"/>
                <w:sz w:val="24"/>
                <w:szCs w:val="24"/>
              </w:rPr>
              <w:t xml:space="preserve">5-6. gadīgi izglītojamie apgūst angļu valodu divas reizes nedēļā, vadība un pedagogi saskaņo darbošanos </w:t>
            </w:r>
            <w:r w:rsidRPr="00205B76">
              <w:rPr>
                <w:rFonts w:ascii="Times New Roman" w:hAnsi="Times New Roman" w:cs="Times New Roman"/>
                <w:color w:val="000000"/>
                <w:spacing w:val="1"/>
                <w:sz w:val="24"/>
                <w:szCs w:val="24"/>
              </w:rPr>
              <w:t>ar</w:t>
            </w:r>
            <w:r w:rsidRPr="00205B76">
              <w:rPr>
                <w:rFonts w:ascii="Times New Roman" w:hAnsi="Times New Roman" w:cs="Times New Roman"/>
                <w:color w:val="000000"/>
                <w:sz w:val="24"/>
                <w:szCs w:val="24"/>
              </w:rPr>
              <w:t xml:space="preserve"> vecākiem; </w:t>
            </w:r>
          </w:p>
          <w:p w14:paraId="29EAEE23" w14:textId="77777777" w:rsidR="00205B76" w:rsidRPr="00205B76" w:rsidRDefault="00000000" w:rsidP="00205B76">
            <w:pPr>
              <w:numPr>
                <w:ilvl w:val="0"/>
                <w:numId w:val="32"/>
              </w:numPr>
              <w:spacing w:before="1" w:line="276" w:lineRule="atLeast"/>
              <w:rPr>
                <w:rFonts w:ascii="Times New Roman" w:hAnsi="Times New Roman" w:cs="Times New Roman"/>
                <w:sz w:val="24"/>
                <w:szCs w:val="24"/>
              </w:rPr>
            </w:pPr>
            <w:r w:rsidRPr="00205B76">
              <w:rPr>
                <w:rFonts w:ascii="Times New Roman" w:hAnsi="Times New Roman" w:cs="Times New Roman"/>
                <w:color w:val="000000"/>
                <w:sz w:val="24"/>
                <w:szCs w:val="24"/>
              </w:rPr>
              <w:t xml:space="preserve">30% nodarbības fiksētas foto, prezentē angļu valodas apguvi svešvalodā pedagoģiskajā sēdē; </w:t>
            </w:r>
          </w:p>
          <w:p w14:paraId="34BE7574" w14:textId="77777777" w:rsidR="00205B76" w:rsidRPr="00205B76" w:rsidRDefault="00000000" w:rsidP="00205B76">
            <w:pPr>
              <w:pStyle w:val="Sarakstarindkopa"/>
              <w:ind w:left="0"/>
              <w:rPr>
                <w:rFonts w:ascii="Times New Roman" w:hAnsi="Times New Roman" w:cs="Times New Roman"/>
                <w:sz w:val="24"/>
                <w:szCs w:val="24"/>
                <w:lang w:val="lv-LV"/>
              </w:rPr>
            </w:pPr>
            <w:r w:rsidRPr="00205B76">
              <w:rPr>
                <w:rFonts w:ascii="Times New Roman" w:hAnsi="Times New Roman" w:cs="Times New Roman"/>
                <w:color w:val="000000"/>
                <w:sz w:val="24"/>
                <w:szCs w:val="24"/>
              </w:rPr>
              <w:lastRenderedPageBreak/>
              <w:t>gada beigās viena prezentācija par angļu valodas apguves metodēm iestādē vecāku sapulcē</w:t>
            </w:r>
          </w:p>
        </w:tc>
        <w:tc>
          <w:tcPr>
            <w:tcW w:w="2421" w:type="dxa"/>
          </w:tcPr>
          <w:p w14:paraId="09ACBA96" w14:textId="77777777" w:rsidR="00205B76" w:rsidRDefault="00000000" w:rsidP="002045E7">
            <w:pPr>
              <w:pStyle w:val="Sarakstarindkopa"/>
              <w:ind w:left="0"/>
              <w:rPr>
                <w:rFonts w:ascii="Times New Roman" w:hAnsi="Times New Roman" w:cs="Times New Roman"/>
                <w:sz w:val="24"/>
                <w:szCs w:val="24"/>
                <w:lang w:val="lv-LV"/>
              </w:rPr>
            </w:pPr>
            <w:r w:rsidRPr="005118FE">
              <w:rPr>
                <w:rFonts w:ascii="Times New Roman" w:hAnsi="Times New Roman" w:cs="Times New Roman"/>
                <w:b/>
                <w:bCs/>
                <w:sz w:val="24"/>
                <w:szCs w:val="24"/>
                <w:lang w:val="lv-LV"/>
              </w:rPr>
              <w:lastRenderedPageBreak/>
              <w:t>Sasniegts</w:t>
            </w:r>
            <w:r w:rsidR="00427580">
              <w:rPr>
                <w:rFonts w:ascii="Times New Roman" w:hAnsi="Times New Roman" w:cs="Times New Roman"/>
                <w:sz w:val="24"/>
                <w:szCs w:val="24"/>
                <w:lang w:val="lv-LV"/>
              </w:rPr>
              <w:t>.</w:t>
            </w:r>
          </w:p>
          <w:p w14:paraId="427EBEFE" w14:textId="77777777" w:rsidR="00D66AA0" w:rsidRDefault="00000000" w:rsidP="002045E7">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Pedagoga atskaite vecāku kopsapulcē, skolotāja prezentācijā parāda vecākiem, kādā veidā notiek nodarbības angļu valodā. </w:t>
            </w:r>
          </w:p>
          <w:p w14:paraId="13720073" w14:textId="77777777" w:rsidR="001559CF" w:rsidRDefault="00000000" w:rsidP="002045E7">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30% fiksētas foto un </w:t>
            </w:r>
            <w:r w:rsidR="00F062D3">
              <w:rPr>
                <w:rFonts w:ascii="Times New Roman" w:hAnsi="Times New Roman" w:cs="Times New Roman"/>
                <w:sz w:val="24"/>
                <w:szCs w:val="24"/>
                <w:lang w:val="lv-LV"/>
              </w:rPr>
              <w:t xml:space="preserve">video </w:t>
            </w:r>
            <w:r>
              <w:rPr>
                <w:rFonts w:ascii="Times New Roman" w:hAnsi="Times New Roman" w:cs="Times New Roman"/>
                <w:sz w:val="24"/>
                <w:szCs w:val="24"/>
                <w:lang w:val="lv-LV"/>
              </w:rPr>
              <w:t>nodarbībās</w:t>
            </w:r>
            <w:r w:rsidR="008B2D63">
              <w:rPr>
                <w:rFonts w:ascii="Times New Roman" w:hAnsi="Times New Roman" w:cs="Times New Roman"/>
                <w:sz w:val="24"/>
                <w:szCs w:val="24"/>
                <w:lang w:val="lv-LV"/>
              </w:rPr>
              <w:t>.</w:t>
            </w:r>
          </w:p>
          <w:p w14:paraId="1787FE04" w14:textId="77777777" w:rsidR="008B2D63" w:rsidRDefault="00000000" w:rsidP="002045E7">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Izglītojamie apguvuši elementāras pamatzināšanas tēmās</w:t>
            </w:r>
            <w:r w:rsidR="00CD725D">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D66AA0">
              <w:rPr>
                <w:rFonts w:ascii="Times New Roman" w:hAnsi="Times New Roman" w:cs="Times New Roman"/>
                <w:sz w:val="24"/>
                <w:szCs w:val="24"/>
                <w:lang w:val="lv-LV"/>
              </w:rPr>
              <w:t>“</w:t>
            </w:r>
            <w:r w:rsidR="006931BB">
              <w:rPr>
                <w:rFonts w:ascii="Times New Roman" w:hAnsi="Times New Roman" w:cs="Times New Roman"/>
                <w:sz w:val="24"/>
                <w:szCs w:val="24"/>
                <w:lang w:val="lv-LV"/>
              </w:rPr>
              <w:t>E</w:t>
            </w:r>
            <w:r>
              <w:rPr>
                <w:rFonts w:ascii="Times New Roman" w:hAnsi="Times New Roman" w:cs="Times New Roman"/>
                <w:sz w:val="24"/>
                <w:szCs w:val="24"/>
                <w:lang w:val="lv-LV"/>
              </w:rPr>
              <w:t>s</w:t>
            </w:r>
            <w:r w:rsidR="006931BB">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6931BB">
              <w:rPr>
                <w:rFonts w:ascii="Times New Roman" w:hAnsi="Times New Roman" w:cs="Times New Roman"/>
                <w:sz w:val="24"/>
                <w:szCs w:val="24"/>
                <w:lang w:val="lv-LV"/>
              </w:rPr>
              <w:t>“M</w:t>
            </w:r>
            <w:r>
              <w:rPr>
                <w:rFonts w:ascii="Times New Roman" w:hAnsi="Times New Roman" w:cs="Times New Roman"/>
                <w:sz w:val="24"/>
                <w:szCs w:val="24"/>
                <w:lang w:val="lv-LV"/>
              </w:rPr>
              <w:t>ana ģimene</w:t>
            </w:r>
            <w:r w:rsidR="006931BB">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6931BB">
              <w:rPr>
                <w:rFonts w:ascii="Times New Roman" w:hAnsi="Times New Roman" w:cs="Times New Roman"/>
                <w:sz w:val="24"/>
                <w:szCs w:val="24"/>
                <w:lang w:val="lv-LV"/>
              </w:rPr>
              <w:t>“S</w:t>
            </w:r>
            <w:r>
              <w:rPr>
                <w:rFonts w:ascii="Times New Roman" w:hAnsi="Times New Roman" w:cs="Times New Roman"/>
                <w:sz w:val="24"/>
                <w:szCs w:val="24"/>
                <w:lang w:val="lv-LV"/>
              </w:rPr>
              <w:t>asveicināšanās</w:t>
            </w:r>
            <w:r w:rsidR="006931BB">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6931BB">
              <w:rPr>
                <w:rFonts w:ascii="Times New Roman" w:hAnsi="Times New Roman" w:cs="Times New Roman"/>
                <w:sz w:val="24"/>
                <w:szCs w:val="24"/>
                <w:lang w:val="lv-LV"/>
              </w:rPr>
              <w:t>“S</w:t>
            </w:r>
            <w:r>
              <w:rPr>
                <w:rFonts w:ascii="Times New Roman" w:hAnsi="Times New Roman" w:cs="Times New Roman"/>
                <w:sz w:val="24"/>
                <w:szCs w:val="24"/>
                <w:lang w:val="lv-LV"/>
              </w:rPr>
              <w:t>kaitļi</w:t>
            </w:r>
            <w:r w:rsidR="00D66AA0">
              <w:rPr>
                <w:rFonts w:ascii="Times New Roman" w:hAnsi="Times New Roman" w:cs="Times New Roman"/>
                <w:sz w:val="24"/>
                <w:szCs w:val="24"/>
                <w:lang w:val="lv-LV"/>
              </w:rPr>
              <w:t>”</w:t>
            </w:r>
            <w:r w:rsidR="00B243F2">
              <w:rPr>
                <w:rFonts w:ascii="Times New Roman" w:hAnsi="Times New Roman" w:cs="Times New Roman"/>
                <w:sz w:val="24"/>
                <w:szCs w:val="24"/>
                <w:lang w:val="lv-LV"/>
              </w:rPr>
              <w:t>,</w:t>
            </w:r>
            <w:r w:rsidR="006931BB">
              <w:rPr>
                <w:rFonts w:ascii="Times New Roman" w:hAnsi="Times New Roman" w:cs="Times New Roman"/>
                <w:sz w:val="24"/>
                <w:szCs w:val="24"/>
                <w:lang w:val="lv-LV"/>
              </w:rPr>
              <w:t xml:space="preserve"> </w:t>
            </w:r>
            <w:r w:rsidR="00427580">
              <w:rPr>
                <w:rFonts w:ascii="Times New Roman" w:hAnsi="Times New Roman" w:cs="Times New Roman"/>
                <w:sz w:val="24"/>
                <w:szCs w:val="24"/>
                <w:lang w:val="lv-LV"/>
              </w:rPr>
              <w:t>u</w:t>
            </w:r>
            <w:r w:rsidR="006931BB">
              <w:rPr>
                <w:rFonts w:ascii="Times New Roman" w:hAnsi="Times New Roman" w:cs="Times New Roman"/>
                <w:sz w:val="24"/>
                <w:szCs w:val="24"/>
                <w:lang w:val="lv-LV"/>
              </w:rPr>
              <w:t>c</w:t>
            </w:r>
            <w:r w:rsidR="00B243F2">
              <w:rPr>
                <w:rFonts w:ascii="Times New Roman" w:hAnsi="Times New Roman" w:cs="Times New Roman"/>
                <w:sz w:val="24"/>
                <w:szCs w:val="24"/>
                <w:lang w:val="lv-LV"/>
              </w:rPr>
              <w:t>.</w:t>
            </w:r>
          </w:p>
        </w:tc>
      </w:tr>
    </w:tbl>
    <w:p w14:paraId="4DE0E05E" w14:textId="77777777" w:rsidR="00340B25" w:rsidRPr="008B16B2" w:rsidRDefault="00340B25" w:rsidP="008B16B2">
      <w:pPr>
        <w:spacing w:after="0" w:line="240" w:lineRule="auto"/>
        <w:rPr>
          <w:rFonts w:ascii="Times New Roman" w:hAnsi="Times New Roman" w:cs="Times New Roman"/>
          <w:sz w:val="24"/>
          <w:szCs w:val="24"/>
          <w:lang w:val="lv-LV"/>
        </w:rPr>
      </w:pPr>
    </w:p>
    <w:p w14:paraId="470C67D1" w14:textId="77777777" w:rsidR="00340B25" w:rsidRDefault="00340B25" w:rsidP="00B22677">
      <w:pPr>
        <w:pStyle w:val="Sarakstarindkopa"/>
        <w:spacing w:after="0" w:line="240" w:lineRule="auto"/>
        <w:ind w:left="426"/>
        <w:rPr>
          <w:rFonts w:ascii="Times New Roman" w:hAnsi="Times New Roman" w:cs="Times New Roman"/>
          <w:sz w:val="24"/>
          <w:szCs w:val="24"/>
          <w:lang w:val="lv-LV"/>
        </w:rPr>
      </w:pPr>
    </w:p>
    <w:p w14:paraId="41F78575" w14:textId="77777777" w:rsidR="00340B25" w:rsidRDefault="00340B25" w:rsidP="00B22677">
      <w:pPr>
        <w:pStyle w:val="Sarakstarindkopa"/>
        <w:spacing w:after="0" w:line="240" w:lineRule="auto"/>
        <w:ind w:left="426"/>
        <w:rPr>
          <w:rFonts w:ascii="Times New Roman" w:hAnsi="Times New Roman" w:cs="Times New Roman"/>
          <w:sz w:val="24"/>
          <w:szCs w:val="24"/>
          <w:lang w:val="lv-LV"/>
        </w:rPr>
      </w:pPr>
    </w:p>
    <w:p w14:paraId="4FC7ACC0" w14:textId="77777777" w:rsidR="00B22677" w:rsidRPr="00C44714" w:rsidRDefault="00000000" w:rsidP="00B22677">
      <w:pPr>
        <w:pStyle w:val="Sarakstarindkopa"/>
        <w:numPr>
          <w:ilvl w:val="1"/>
          <w:numId w:val="17"/>
        </w:numPr>
        <w:spacing w:after="0" w:line="240" w:lineRule="auto"/>
        <w:ind w:left="426"/>
        <w:rPr>
          <w:rFonts w:ascii="Times New Roman" w:hAnsi="Times New Roman" w:cs="Times New Roman"/>
          <w:b/>
          <w:bCs/>
          <w:color w:val="FF0000"/>
          <w:sz w:val="24"/>
          <w:szCs w:val="24"/>
          <w:lang w:val="lv-LV"/>
        </w:rPr>
      </w:pPr>
      <w:r>
        <w:rPr>
          <w:rFonts w:ascii="Times New Roman" w:hAnsi="Times New Roman" w:cs="Times New Roman"/>
          <w:sz w:val="24"/>
          <w:szCs w:val="24"/>
          <w:lang w:val="lv-LV"/>
        </w:rPr>
        <w:t xml:space="preserve">Informācija, kura atklāj izglītības iestādes darba prioritātes un plānotos sasniedzamos rezultātus </w:t>
      </w:r>
      <w:r w:rsidRPr="008E2BE9">
        <w:rPr>
          <w:rFonts w:ascii="Times New Roman" w:hAnsi="Times New Roman" w:cs="Times New Roman"/>
          <w:b/>
          <w:bCs/>
          <w:sz w:val="24"/>
          <w:szCs w:val="24"/>
          <w:lang w:val="lv-LV"/>
        </w:rPr>
        <w:t>202</w:t>
      </w:r>
      <w:r w:rsidR="003D28D3" w:rsidRPr="008E2BE9">
        <w:rPr>
          <w:rFonts w:ascii="Times New Roman" w:hAnsi="Times New Roman" w:cs="Times New Roman"/>
          <w:b/>
          <w:bCs/>
          <w:sz w:val="24"/>
          <w:szCs w:val="24"/>
          <w:lang w:val="lv-LV"/>
        </w:rPr>
        <w:t>3</w:t>
      </w:r>
      <w:r w:rsidRPr="008E2BE9">
        <w:rPr>
          <w:rFonts w:ascii="Times New Roman" w:hAnsi="Times New Roman" w:cs="Times New Roman"/>
          <w:b/>
          <w:bCs/>
          <w:sz w:val="24"/>
          <w:szCs w:val="24"/>
          <w:lang w:val="lv-LV"/>
        </w:rPr>
        <w:t>./202</w:t>
      </w:r>
      <w:r w:rsidR="003D28D3" w:rsidRPr="008E2BE9">
        <w:rPr>
          <w:rFonts w:ascii="Times New Roman" w:hAnsi="Times New Roman" w:cs="Times New Roman"/>
          <w:b/>
          <w:bCs/>
          <w:sz w:val="24"/>
          <w:szCs w:val="24"/>
          <w:lang w:val="lv-LV"/>
        </w:rPr>
        <w:t>4</w:t>
      </w:r>
      <w:r>
        <w:rPr>
          <w:rFonts w:ascii="Times New Roman" w:hAnsi="Times New Roman" w:cs="Times New Roman"/>
          <w:sz w:val="24"/>
          <w:szCs w:val="24"/>
          <w:lang w:val="lv-LV"/>
        </w:rPr>
        <w:t>. mācību gadā (kvalitatīvi un kvantitatīvi)</w:t>
      </w:r>
      <w:r w:rsidR="00C44714">
        <w:rPr>
          <w:rFonts w:ascii="Times New Roman" w:hAnsi="Times New Roman" w:cs="Times New Roman"/>
          <w:sz w:val="24"/>
          <w:szCs w:val="24"/>
          <w:lang w:val="lv-LV"/>
        </w:rPr>
        <w:t xml:space="preserve"> </w:t>
      </w:r>
    </w:p>
    <w:p w14:paraId="3A3B1406" w14:textId="77777777" w:rsidR="00340B25" w:rsidRDefault="00340B25" w:rsidP="00340B25">
      <w:pPr>
        <w:pStyle w:val="Sarakstarindkopa"/>
        <w:spacing w:after="0" w:line="240" w:lineRule="auto"/>
        <w:rPr>
          <w:rFonts w:ascii="Times New Roman" w:hAnsi="Times New Roman" w:cs="Times New Roman"/>
          <w:sz w:val="24"/>
          <w:szCs w:val="24"/>
          <w:lang w:val="lv-LV"/>
        </w:rPr>
      </w:pPr>
    </w:p>
    <w:p w14:paraId="077BEE98" w14:textId="77777777" w:rsidR="00340B25" w:rsidRDefault="00340B25" w:rsidP="00340B25">
      <w:pPr>
        <w:pStyle w:val="Sarakstarindkopa"/>
        <w:spacing w:after="0" w:line="240" w:lineRule="auto"/>
        <w:rPr>
          <w:rFonts w:ascii="Times New Roman" w:hAnsi="Times New Roman" w:cs="Times New Roman"/>
          <w:sz w:val="24"/>
          <w:szCs w:val="24"/>
          <w:lang w:val="lv-LV"/>
        </w:rPr>
      </w:pPr>
    </w:p>
    <w:p w14:paraId="387CEA7A" w14:textId="77777777" w:rsidR="00B22677" w:rsidRPr="00446618"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63"/>
        <w:gridCol w:w="3520"/>
        <w:gridCol w:w="2421"/>
      </w:tblGrid>
      <w:tr w:rsidR="009F7F22" w14:paraId="7C469A63" w14:textId="77777777" w:rsidTr="002045E7">
        <w:tc>
          <w:tcPr>
            <w:tcW w:w="2263" w:type="dxa"/>
          </w:tcPr>
          <w:p w14:paraId="2B3C1912" w14:textId="77777777" w:rsidR="00B22677" w:rsidRDefault="00000000" w:rsidP="002045E7">
            <w:pPr>
              <w:pStyle w:val="Sarakstarindkopa"/>
              <w:ind w:left="0"/>
              <w:jc w:val="center"/>
              <w:rPr>
                <w:rFonts w:ascii="Times New Roman" w:hAnsi="Times New Roman" w:cs="Times New Roman"/>
                <w:sz w:val="24"/>
                <w:szCs w:val="24"/>
                <w:lang w:val="lv-LV"/>
              </w:rPr>
            </w:pPr>
            <w:bookmarkStart w:id="0" w:name="_Hlk148519897"/>
            <w:r>
              <w:rPr>
                <w:rFonts w:ascii="Times New Roman" w:hAnsi="Times New Roman" w:cs="Times New Roman"/>
                <w:sz w:val="24"/>
                <w:szCs w:val="24"/>
                <w:lang w:val="lv-LV"/>
              </w:rPr>
              <w:t>Prioritāte</w:t>
            </w:r>
          </w:p>
        </w:tc>
        <w:tc>
          <w:tcPr>
            <w:tcW w:w="3520" w:type="dxa"/>
          </w:tcPr>
          <w:p w14:paraId="3B9A9DB5" w14:textId="77777777" w:rsidR="00B22677" w:rsidRDefault="00000000" w:rsidP="002045E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35A0FE3F" w14:textId="77777777" w:rsidR="00B22677" w:rsidRDefault="00000000" w:rsidP="002045E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9F7F22" w14:paraId="1905F5B5" w14:textId="77777777" w:rsidTr="002045E7">
        <w:tc>
          <w:tcPr>
            <w:tcW w:w="2263" w:type="dxa"/>
          </w:tcPr>
          <w:p w14:paraId="3B9DD08F" w14:textId="77777777" w:rsidR="00B22677" w:rsidRPr="00D66AA0" w:rsidRDefault="00000000" w:rsidP="002045E7">
            <w:pPr>
              <w:pStyle w:val="Sarakstarindkopa"/>
              <w:ind w:left="0"/>
              <w:rPr>
                <w:rFonts w:ascii="Times New Roman" w:hAnsi="Times New Roman" w:cs="Times New Roman"/>
                <w:b/>
                <w:bCs/>
                <w:sz w:val="24"/>
                <w:szCs w:val="24"/>
                <w:lang w:val="lv-LV"/>
              </w:rPr>
            </w:pPr>
            <w:r w:rsidRPr="00D66AA0">
              <w:rPr>
                <w:rFonts w:ascii="Times New Roman" w:hAnsi="Times New Roman" w:cs="Times New Roman"/>
                <w:b/>
                <w:bCs/>
                <w:sz w:val="24"/>
                <w:szCs w:val="24"/>
                <w:lang w:val="lv-LV"/>
              </w:rPr>
              <w:t>Nr.1</w:t>
            </w:r>
            <w:r w:rsidR="00F9085F" w:rsidRPr="00D66AA0">
              <w:rPr>
                <w:rFonts w:ascii="Times New Roman" w:hAnsi="Times New Roman"/>
                <w:b/>
                <w:bCs/>
                <w:sz w:val="24"/>
                <w:szCs w:val="24"/>
                <w:lang w:val="lv-LV"/>
              </w:rPr>
              <w:t xml:space="preserve"> Kvalitatīva mācību nodarbība, panākot,</w:t>
            </w:r>
            <w:r w:rsidR="008E2BE9" w:rsidRPr="00D66AA0">
              <w:rPr>
                <w:rFonts w:ascii="Times New Roman" w:hAnsi="Times New Roman" w:cs="Times New Roman"/>
                <w:b/>
                <w:bCs/>
                <w:kern w:val="2"/>
                <w:sz w:val="24"/>
                <w:szCs w:val="24"/>
                <w:lang w:val="lv-LV"/>
              </w:rPr>
              <w:t xml:space="preserve"> </w:t>
            </w:r>
            <w:r w:rsidR="00F80C42" w:rsidRPr="00D66AA0">
              <w:rPr>
                <w:rFonts w:ascii="Times New Roman" w:hAnsi="Times New Roman" w:cs="Times New Roman"/>
                <w:b/>
                <w:bCs/>
                <w:kern w:val="2"/>
                <w:sz w:val="24"/>
                <w:szCs w:val="24"/>
                <w:lang w:val="lv-LV"/>
              </w:rPr>
              <w:t>m</w:t>
            </w:r>
            <w:r w:rsidR="008E2BE9" w:rsidRPr="00D66AA0">
              <w:rPr>
                <w:rFonts w:ascii="Times New Roman" w:hAnsi="Times New Roman" w:cs="Times New Roman"/>
                <w:b/>
                <w:bCs/>
                <w:kern w:val="2"/>
                <w:sz w:val="24"/>
                <w:szCs w:val="24"/>
                <w:lang w:val="lv-LV"/>
              </w:rPr>
              <w:t>ijiedarbīb</w:t>
            </w:r>
            <w:r w:rsidR="00F80C42" w:rsidRPr="00D66AA0">
              <w:rPr>
                <w:rFonts w:ascii="Times New Roman" w:hAnsi="Times New Roman" w:cs="Times New Roman"/>
                <w:b/>
                <w:bCs/>
                <w:kern w:val="2"/>
                <w:sz w:val="24"/>
                <w:szCs w:val="24"/>
                <w:lang w:val="lv-LV"/>
              </w:rPr>
              <w:t>u</w:t>
            </w:r>
            <w:r w:rsidR="008E2BE9" w:rsidRPr="00D66AA0">
              <w:rPr>
                <w:rFonts w:ascii="Times New Roman" w:hAnsi="Times New Roman" w:cs="Times New Roman"/>
                <w:b/>
                <w:bCs/>
                <w:kern w:val="2"/>
                <w:sz w:val="24"/>
                <w:szCs w:val="24"/>
                <w:lang w:val="lv-LV"/>
              </w:rPr>
              <w:t xml:space="preserve"> un atbalstoš</w:t>
            </w:r>
            <w:r w:rsidR="00F80C42" w:rsidRPr="00D66AA0">
              <w:rPr>
                <w:rFonts w:ascii="Times New Roman" w:hAnsi="Times New Roman" w:cs="Times New Roman"/>
                <w:b/>
                <w:bCs/>
                <w:kern w:val="2"/>
                <w:sz w:val="24"/>
                <w:szCs w:val="24"/>
                <w:lang w:val="lv-LV"/>
              </w:rPr>
              <w:t>u</w:t>
            </w:r>
            <w:r w:rsidR="008E2BE9" w:rsidRPr="00D66AA0">
              <w:rPr>
                <w:rFonts w:ascii="Times New Roman" w:hAnsi="Times New Roman" w:cs="Times New Roman"/>
                <w:b/>
                <w:bCs/>
                <w:kern w:val="2"/>
                <w:sz w:val="24"/>
                <w:szCs w:val="24"/>
                <w:lang w:val="lv-LV"/>
              </w:rPr>
              <w:t xml:space="preserve"> komunikācij</w:t>
            </w:r>
            <w:r w:rsidR="00F80C42" w:rsidRPr="00D66AA0">
              <w:rPr>
                <w:rFonts w:ascii="Times New Roman" w:hAnsi="Times New Roman" w:cs="Times New Roman"/>
                <w:b/>
                <w:bCs/>
                <w:kern w:val="2"/>
                <w:sz w:val="24"/>
                <w:szCs w:val="24"/>
                <w:lang w:val="lv-LV"/>
              </w:rPr>
              <w:t>u</w:t>
            </w:r>
            <w:r w:rsidR="008E2BE9" w:rsidRPr="00D66AA0">
              <w:rPr>
                <w:rFonts w:ascii="Times New Roman" w:hAnsi="Times New Roman" w:cs="Times New Roman"/>
                <w:b/>
                <w:bCs/>
                <w:kern w:val="2"/>
                <w:sz w:val="24"/>
                <w:szCs w:val="24"/>
                <w:lang w:val="lv-LV"/>
              </w:rPr>
              <w:t xml:space="preserve"> izglītības kvalitātes nodrošināšanai</w:t>
            </w:r>
            <w:r w:rsidR="00F9085F" w:rsidRPr="00D66AA0">
              <w:rPr>
                <w:rFonts w:ascii="Times New Roman" w:hAnsi="Times New Roman"/>
                <w:b/>
                <w:bCs/>
                <w:sz w:val="24"/>
                <w:szCs w:val="24"/>
                <w:lang w:val="lv-LV"/>
              </w:rPr>
              <w:t xml:space="preserve"> </w:t>
            </w:r>
          </w:p>
        </w:tc>
        <w:tc>
          <w:tcPr>
            <w:tcW w:w="3520" w:type="dxa"/>
          </w:tcPr>
          <w:p w14:paraId="3056DCE2" w14:textId="77777777" w:rsidR="00750D9F" w:rsidRPr="00750D9F" w:rsidRDefault="00000000" w:rsidP="00750D9F">
            <w:pPr>
              <w:rPr>
                <w:rFonts w:ascii="Times New Roman" w:hAnsi="Times New Roman" w:cs="Times New Roman"/>
                <w:sz w:val="24"/>
                <w:szCs w:val="24"/>
              </w:rPr>
            </w:pPr>
            <w:r w:rsidRPr="00750D9F">
              <w:rPr>
                <w:rFonts w:ascii="Times New Roman" w:hAnsi="Times New Roman" w:cs="Times New Roman"/>
                <w:sz w:val="24"/>
                <w:szCs w:val="24"/>
                <w:lang w:val="lv-LV"/>
              </w:rPr>
              <w:t xml:space="preserve">a) </w:t>
            </w:r>
            <w:r w:rsidRPr="008E2BE9">
              <w:rPr>
                <w:rFonts w:ascii="Times New Roman" w:hAnsi="Times New Roman" w:cs="Times New Roman"/>
                <w:b/>
                <w:bCs/>
                <w:sz w:val="24"/>
                <w:szCs w:val="24"/>
                <w:lang w:val="lv-LV"/>
              </w:rPr>
              <w:t>kvalitatīvi</w:t>
            </w:r>
            <w:r w:rsidRPr="00750D9F">
              <w:rPr>
                <w:rFonts w:ascii="Times New Roman" w:hAnsi="Times New Roman" w:cs="Times New Roman"/>
                <w:color w:val="000000" w:themeColor="text1"/>
                <w:sz w:val="24"/>
                <w:szCs w:val="24"/>
              </w:rPr>
              <w:t xml:space="preserve">- Pedagogi veicina mērķtiecīgu, daudzpusīgu komunikāciju </w:t>
            </w:r>
            <w:r w:rsidRPr="00750D9F">
              <w:rPr>
                <w:rFonts w:ascii="Times New Roman" w:hAnsi="Times New Roman" w:cs="Times New Roman"/>
                <w:sz w:val="24"/>
                <w:szCs w:val="24"/>
              </w:rPr>
              <w:t xml:space="preserve">ar </w:t>
            </w:r>
            <w:r w:rsidR="00D66AA0">
              <w:rPr>
                <w:rFonts w:ascii="Times New Roman" w:hAnsi="Times New Roman" w:cs="Times New Roman"/>
                <w:sz w:val="24"/>
                <w:szCs w:val="24"/>
              </w:rPr>
              <w:t>izglītojamo</w:t>
            </w:r>
            <w:r w:rsidRPr="00750D9F">
              <w:rPr>
                <w:rFonts w:ascii="Times New Roman" w:hAnsi="Times New Roman" w:cs="Times New Roman"/>
                <w:sz w:val="24"/>
                <w:szCs w:val="24"/>
              </w:rPr>
              <w:t xml:space="preserve"> ģimenēm, mijiedarbojas savā starpā, sekmējot</w:t>
            </w:r>
            <w:r w:rsidRPr="008E2BE9">
              <w:rPr>
                <w:rFonts w:ascii="Times New Roman" w:hAnsi="Times New Roman" w:cs="Times New Roman"/>
                <w:color w:val="FF0000"/>
                <w:sz w:val="24"/>
                <w:szCs w:val="24"/>
              </w:rPr>
              <w:t xml:space="preserve"> </w:t>
            </w:r>
            <w:r w:rsidR="003920EC" w:rsidRPr="003920EC">
              <w:rPr>
                <w:rFonts w:ascii="Times New Roman" w:hAnsi="Times New Roman" w:cs="Times New Roman"/>
                <w:sz w:val="24"/>
                <w:szCs w:val="24"/>
              </w:rPr>
              <w:t>izglītojamo</w:t>
            </w:r>
            <w:r w:rsidRPr="003920EC">
              <w:rPr>
                <w:rFonts w:ascii="Times New Roman" w:hAnsi="Times New Roman" w:cs="Times New Roman"/>
                <w:sz w:val="24"/>
                <w:szCs w:val="24"/>
              </w:rPr>
              <w:t xml:space="preserve"> </w:t>
            </w:r>
            <w:r w:rsidRPr="00750D9F">
              <w:rPr>
                <w:rFonts w:ascii="Times New Roman" w:hAnsi="Times New Roman" w:cs="Times New Roman"/>
                <w:sz w:val="24"/>
                <w:szCs w:val="24"/>
              </w:rPr>
              <w:t>labbūtību, attīstību, mācīšanos un izaugsmi.</w:t>
            </w:r>
          </w:p>
          <w:p w14:paraId="0F64A944" w14:textId="77777777" w:rsidR="0020702A" w:rsidRPr="001251A9" w:rsidRDefault="00000000" w:rsidP="0020702A">
            <w:pPr>
              <w:rPr>
                <w:rFonts w:ascii="Times New Roman" w:hAnsi="Times New Roman" w:cs="Times New Roman"/>
                <w:color w:val="FF0000"/>
                <w:sz w:val="24"/>
                <w:szCs w:val="24"/>
                <w:lang w:val="lv-LV"/>
              </w:rPr>
            </w:pPr>
            <w:r w:rsidRPr="00010451">
              <w:rPr>
                <w:rFonts w:ascii="Times New Roman" w:hAnsi="Times New Roman" w:cs="Times New Roman"/>
                <w:sz w:val="24"/>
                <w:szCs w:val="24"/>
                <w:lang w:val="lv-LV"/>
              </w:rPr>
              <w:t xml:space="preserve">- </w:t>
            </w:r>
            <w:r w:rsidRPr="00D830C9">
              <w:rPr>
                <w:rFonts w:ascii="Times New Roman" w:hAnsi="Times New Roman" w:cs="Times New Roman"/>
                <w:sz w:val="24"/>
                <w:szCs w:val="24"/>
                <w:lang w:val="lv-LV"/>
              </w:rPr>
              <w:t>izpētīt sadarbības prasmes izglītojamajiem</w:t>
            </w:r>
            <w:r w:rsidR="00921F84">
              <w:rPr>
                <w:rFonts w:ascii="Times New Roman" w:hAnsi="Times New Roman" w:cs="Times New Roman"/>
                <w:sz w:val="24"/>
                <w:szCs w:val="24"/>
                <w:lang w:val="lv-LV"/>
              </w:rPr>
              <w:t>.</w:t>
            </w:r>
          </w:p>
          <w:p w14:paraId="23BE3D0B" w14:textId="77777777" w:rsidR="00B22677" w:rsidRPr="00750D9F" w:rsidRDefault="00B22677" w:rsidP="00750D9F">
            <w:pPr>
              <w:pStyle w:val="Sarakstarindkopa"/>
              <w:ind w:left="0"/>
              <w:rPr>
                <w:rFonts w:ascii="Times New Roman" w:hAnsi="Times New Roman" w:cs="Times New Roman"/>
                <w:sz w:val="24"/>
                <w:szCs w:val="24"/>
                <w:lang w:val="lv-LV"/>
              </w:rPr>
            </w:pPr>
          </w:p>
        </w:tc>
        <w:tc>
          <w:tcPr>
            <w:tcW w:w="2421" w:type="dxa"/>
          </w:tcPr>
          <w:p w14:paraId="54389055" w14:textId="77777777" w:rsidR="00B22677" w:rsidRPr="00750D9F" w:rsidRDefault="00B22677" w:rsidP="002045E7">
            <w:pPr>
              <w:pStyle w:val="Sarakstarindkopa"/>
              <w:ind w:left="0"/>
              <w:rPr>
                <w:rFonts w:ascii="Times New Roman" w:hAnsi="Times New Roman" w:cs="Times New Roman"/>
                <w:sz w:val="24"/>
                <w:szCs w:val="24"/>
                <w:lang w:val="lv-LV"/>
              </w:rPr>
            </w:pPr>
          </w:p>
        </w:tc>
      </w:tr>
      <w:tr w:rsidR="009F7F22" w14:paraId="51F5C468" w14:textId="77777777" w:rsidTr="002045E7">
        <w:tc>
          <w:tcPr>
            <w:tcW w:w="2263" w:type="dxa"/>
          </w:tcPr>
          <w:p w14:paraId="14AFD8A7" w14:textId="77777777" w:rsidR="00B22677" w:rsidRPr="00427580" w:rsidRDefault="00B22677" w:rsidP="002045E7">
            <w:pPr>
              <w:pStyle w:val="Sarakstarindkopa"/>
              <w:ind w:left="0"/>
              <w:rPr>
                <w:rFonts w:ascii="Times New Roman" w:hAnsi="Times New Roman" w:cs="Times New Roman"/>
                <w:b/>
                <w:bCs/>
                <w:sz w:val="24"/>
                <w:szCs w:val="24"/>
                <w:lang w:val="lv-LV"/>
              </w:rPr>
            </w:pPr>
          </w:p>
        </w:tc>
        <w:tc>
          <w:tcPr>
            <w:tcW w:w="3520" w:type="dxa"/>
          </w:tcPr>
          <w:p w14:paraId="3917457A" w14:textId="77777777" w:rsidR="00010451" w:rsidRDefault="00000000" w:rsidP="00750D9F">
            <w:pPr>
              <w:rPr>
                <w:rFonts w:ascii="Times New Roman" w:hAnsi="Times New Roman" w:cs="Times New Roman"/>
                <w:b/>
                <w:bCs/>
                <w:sz w:val="24"/>
                <w:szCs w:val="24"/>
                <w:lang w:val="lv-LV"/>
              </w:rPr>
            </w:pPr>
            <w:r w:rsidRPr="00750D9F">
              <w:rPr>
                <w:rFonts w:ascii="Times New Roman" w:hAnsi="Times New Roman" w:cs="Times New Roman"/>
                <w:sz w:val="24"/>
                <w:szCs w:val="24"/>
                <w:lang w:val="lv-LV"/>
              </w:rPr>
              <w:t xml:space="preserve">b) </w:t>
            </w:r>
            <w:r w:rsidRPr="008E2BE9">
              <w:rPr>
                <w:rFonts w:ascii="Times New Roman" w:hAnsi="Times New Roman" w:cs="Times New Roman"/>
                <w:b/>
                <w:bCs/>
                <w:sz w:val="24"/>
                <w:szCs w:val="24"/>
                <w:lang w:val="lv-LV"/>
              </w:rPr>
              <w:t>kvantitatīvi</w:t>
            </w:r>
            <w:r w:rsidR="00301C6B">
              <w:rPr>
                <w:rFonts w:ascii="Times New Roman" w:hAnsi="Times New Roman" w:cs="Times New Roman"/>
                <w:b/>
                <w:bCs/>
                <w:sz w:val="24"/>
                <w:szCs w:val="24"/>
                <w:lang w:val="lv-LV"/>
              </w:rPr>
              <w:t xml:space="preserve">- </w:t>
            </w:r>
          </w:p>
          <w:p w14:paraId="4CD125BF" w14:textId="77777777" w:rsidR="00750D9F" w:rsidRPr="00750D9F" w:rsidRDefault="00000000" w:rsidP="00750D9F">
            <w:pPr>
              <w:rPr>
                <w:rFonts w:ascii="Times New Roman" w:hAnsi="Times New Roman" w:cs="Times New Roman"/>
                <w:sz w:val="24"/>
                <w:szCs w:val="24"/>
                <w:shd w:val="clear" w:color="auto" w:fill="FFFFFF"/>
              </w:rPr>
            </w:pPr>
            <w:r>
              <w:rPr>
                <w:rFonts w:ascii="Times New Roman" w:hAnsi="Times New Roman" w:cs="Times New Roman"/>
                <w:b/>
                <w:bCs/>
                <w:sz w:val="24"/>
                <w:szCs w:val="24"/>
              </w:rPr>
              <w:t>-</w:t>
            </w:r>
            <w:r w:rsidRPr="00750D9F">
              <w:rPr>
                <w:rFonts w:ascii="Times New Roman" w:hAnsi="Times New Roman" w:cs="Times New Roman"/>
                <w:sz w:val="24"/>
                <w:szCs w:val="24"/>
              </w:rPr>
              <w:t xml:space="preserve">100% pedagogu piedalās kolēģu </w:t>
            </w:r>
            <w:proofErr w:type="gramStart"/>
            <w:r w:rsidRPr="00750D9F">
              <w:rPr>
                <w:rFonts w:ascii="Times New Roman" w:hAnsi="Times New Roman" w:cs="Times New Roman"/>
                <w:sz w:val="24"/>
                <w:szCs w:val="24"/>
              </w:rPr>
              <w:t>nodarbībās,  lai</w:t>
            </w:r>
            <w:proofErr w:type="gramEnd"/>
            <w:r w:rsidRPr="00750D9F">
              <w:rPr>
                <w:rFonts w:ascii="Times New Roman" w:hAnsi="Times New Roman" w:cs="Times New Roman"/>
                <w:sz w:val="24"/>
                <w:szCs w:val="24"/>
              </w:rPr>
              <w:t xml:space="preserve"> paaugstinātu savu profesionalitāti, reflektē par savu darbību dokumentējot to</w:t>
            </w:r>
            <w:r w:rsidR="00010451">
              <w:rPr>
                <w:rFonts w:ascii="Times New Roman" w:hAnsi="Times New Roman" w:cs="Times New Roman"/>
                <w:sz w:val="24"/>
                <w:szCs w:val="24"/>
              </w:rPr>
              <w:t>;</w:t>
            </w:r>
          </w:p>
          <w:p w14:paraId="0EA1F4B8" w14:textId="77777777" w:rsidR="00750D9F" w:rsidRPr="00750D9F" w:rsidRDefault="00000000" w:rsidP="00750D9F">
            <w:pPr>
              <w:rPr>
                <w:rFonts w:ascii="Times New Roman" w:hAnsi="Times New Roman" w:cs="Times New Roman"/>
                <w:sz w:val="24"/>
                <w:szCs w:val="24"/>
                <w:shd w:val="clear" w:color="auto" w:fill="FFFFFF"/>
              </w:rPr>
            </w:pPr>
            <w:r w:rsidRPr="00750D9F">
              <w:rPr>
                <w:rFonts w:ascii="Times New Roman" w:hAnsi="Times New Roman" w:cs="Times New Roman"/>
                <w:sz w:val="24"/>
                <w:szCs w:val="24"/>
                <w:shd w:val="clear" w:color="auto" w:fill="FFFFFF"/>
              </w:rPr>
              <w:t>- Ir izzināts 60-70% bērnu vecāku viedoklis par ģimeņu iesaisti mācīšanās kopienas veidošanā</w:t>
            </w:r>
          </w:p>
          <w:p w14:paraId="7635F2A2" w14:textId="77777777" w:rsidR="00750D9F" w:rsidRPr="00750D9F" w:rsidRDefault="00000000" w:rsidP="00750D9F">
            <w:pPr>
              <w:rPr>
                <w:rFonts w:ascii="Times New Roman" w:hAnsi="Times New Roman" w:cs="Times New Roman"/>
                <w:sz w:val="24"/>
                <w:szCs w:val="24"/>
                <w:shd w:val="clear" w:color="auto" w:fill="FFFFFF"/>
              </w:rPr>
            </w:pPr>
            <w:r w:rsidRPr="00750D9F">
              <w:rPr>
                <w:rFonts w:ascii="Times New Roman" w:hAnsi="Times New Roman" w:cs="Times New Roman"/>
                <w:sz w:val="24"/>
                <w:szCs w:val="24"/>
                <w:shd w:val="clear" w:color="auto" w:fill="FFFFFF"/>
              </w:rPr>
              <w:t>- Novadītas 2 konsultācijas un pedagoģiskā sēde par mijiedarbību un atbalstošu komunikāciju izglītības kvalitātes nodrošināšanai.</w:t>
            </w:r>
          </w:p>
          <w:p w14:paraId="0EAA2F1C" w14:textId="77777777" w:rsidR="00C13FF3" w:rsidRDefault="00000000" w:rsidP="00750D9F">
            <w:pPr>
              <w:pStyle w:val="Sarakstarindkopa"/>
              <w:ind w:left="0"/>
              <w:rPr>
                <w:rFonts w:ascii="Times New Roman" w:hAnsi="Times New Roman" w:cs="Times New Roman"/>
                <w:sz w:val="24"/>
                <w:szCs w:val="24"/>
              </w:rPr>
            </w:pPr>
            <w:r w:rsidRPr="00750D9F">
              <w:rPr>
                <w:rFonts w:ascii="Times New Roman" w:hAnsi="Times New Roman" w:cs="Times New Roman"/>
                <w:sz w:val="24"/>
                <w:szCs w:val="24"/>
              </w:rPr>
              <w:t>-Vismaz 80% pedagogu iesaistīti un piedalās pieredzes apmaiņas seminārā novada pirmsskolu pedagogiem par mijiedarbību un atbalstošu komunikāciju.</w:t>
            </w:r>
            <w:r w:rsidR="0002139D" w:rsidRPr="00750D9F">
              <w:rPr>
                <w:rFonts w:ascii="Times New Roman" w:hAnsi="Times New Roman" w:cs="Times New Roman"/>
                <w:sz w:val="24"/>
                <w:szCs w:val="24"/>
              </w:rPr>
              <w:t xml:space="preserve"> </w:t>
            </w:r>
            <w:r w:rsidR="008E2BE9">
              <w:rPr>
                <w:rFonts w:ascii="Times New Roman" w:hAnsi="Times New Roman" w:cs="Times New Roman"/>
                <w:sz w:val="24"/>
                <w:szCs w:val="24"/>
              </w:rPr>
              <w:t xml:space="preserve">  </w:t>
            </w:r>
          </w:p>
          <w:p w14:paraId="31DDFB32" w14:textId="77777777" w:rsidR="00B22677" w:rsidRDefault="00000000" w:rsidP="00750D9F">
            <w:pPr>
              <w:pStyle w:val="Sarakstarindkopa"/>
              <w:ind w:left="0"/>
              <w:rPr>
                <w:rFonts w:ascii="Times New Roman" w:hAnsi="Times New Roman" w:cs="Times New Roman"/>
                <w:sz w:val="24"/>
                <w:szCs w:val="24"/>
              </w:rPr>
            </w:pPr>
            <w:r>
              <w:rPr>
                <w:rFonts w:ascii="Times New Roman" w:hAnsi="Times New Roman" w:cs="Times New Roman"/>
                <w:sz w:val="24"/>
                <w:szCs w:val="24"/>
              </w:rPr>
              <w:t xml:space="preserve"> </w:t>
            </w:r>
            <w:r w:rsidR="00C13FF3">
              <w:rPr>
                <w:rFonts w:ascii="Times New Roman" w:hAnsi="Times New Roman" w:cs="Times New Roman"/>
                <w:sz w:val="24"/>
                <w:szCs w:val="24"/>
              </w:rPr>
              <w:t>-</w:t>
            </w:r>
            <w:r w:rsidR="0002139D" w:rsidRPr="00750D9F">
              <w:rPr>
                <w:rFonts w:ascii="Times New Roman" w:hAnsi="Times New Roman" w:cs="Times New Roman"/>
                <w:sz w:val="24"/>
                <w:szCs w:val="24"/>
              </w:rPr>
              <w:t xml:space="preserve">Biedrības “Vecāku </w:t>
            </w:r>
            <w:proofErr w:type="gramStart"/>
            <w:r w:rsidR="0002139D" w:rsidRPr="00750D9F">
              <w:rPr>
                <w:rFonts w:ascii="Times New Roman" w:hAnsi="Times New Roman" w:cs="Times New Roman"/>
                <w:sz w:val="24"/>
                <w:szCs w:val="24"/>
              </w:rPr>
              <w:t>klubiņš</w:t>
            </w:r>
            <w:r w:rsidR="00DA5535">
              <w:rPr>
                <w:rFonts w:ascii="Times New Roman" w:hAnsi="Times New Roman" w:cs="Times New Roman"/>
                <w:sz w:val="24"/>
                <w:szCs w:val="24"/>
              </w:rPr>
              <w:t xml:space="preserve">“ </w:t>
            </w:r>
            <w:r w:rsidR="0002139D">
              <w:rPr>
                <w:rFonts w:ascii="Times New Roman" w:hAnsi="Times New Roman" w:cs="Times New Roman"/>
                <w:sz w:val="24"/>
                <w:szCs w:val="24"/>
              </w:rPr>
              <w:t>nodarbības</w:t>
            </w:r>
            <w:proofErr w:type="gramEnd"/>
            <w:r w:rsidR="0002139D">
              <w:rPr>
                <w:rFonts w:ascii="Times New Roman" w:hAnsi="Times New Roman" w:cs="Times New Roman"/>
                <w:sz w:val="24"/>
                <w:szCs w:val="24"/>
              </w:rPr>
              <w:t>, divas gadā.</w:t>
            </w:r>
          </w:p>
          <w:p w14:paraId="2BFA8595" w14:textId="77777777" w:rsidR="002463C5" w:rsidRPr="0020702A" w:rsidRDefault="00000000" w:rsidP="002463C5">
            <w:pPr>
              <w:pStyle w:val="Sarakstarindkopa"/>
              <w:ind w:left="0"/>
              <w:rPr>
                <w:rFonts w:ascii="Times New Roman" w:hAnsi="Times New Roman" w:cs="Times New Roman"/>
                <w:sz w:val="24"/>
                <w:szCs w:val="24"/>
                <w:lang w:val="lv-LV"/>
              </w:rPr>
            </w:pPr>
            <w:r w:rsidRPr="0020702A">
              <w:rPr>
                <w:rFonts w:ascii="Times New Roman" w:hAnsi="Times New Roman" w:cs="Times New Roman"/>
                <w:sz w:val="24"/>
                <w:szCs w:val="24"/>
              </w:rPr>
              <w:t xml:space="preserve">- </w:t>
            </w:r>
            <w:r w:rsidRPr="0020702A">
              <w:rPr>
                <w:rFonts w:ascii="Times New Roman" w:hAnsi="Times New Roman" w:cs="Times New Roman"/>
                <w:sz w:val="24"/>
                <w:szCs w:val="24"/>
                <w:lang w:val="lv-LV"/>
              </w:rPr>
              <w:t xml:space="preserve">2x gadā organizē sarunu ar vecākiem vai likumiskajiem </w:t>
            </w:r>
            <w:r w:rsidRPr="0020702A">
              <w:rPr>
                <w:rFonts w:ascii="Times New Roman" w:hAnsi="Times New Roman" w:cs="Times New Roman"/>
                <w:sz w:val="24"/>
                <w:szCs w:val="24"/>
                <w:lang w:val="lv-LV"/>
              </w:rPr>
              <w:lastRenderedPageBreak/>
              <w:t>pārstāvjiem par izglītojamā mācību sasniegumiem.</w:t>
            </w:r>
          </w:p>
          <w:p w14:paraId="44E3657E" w14:textId="77777777" w:rsidR="007E3AEC" w:rsidRDefault="00000000" w:rsidP="007E3AEC">
            <w:pPr>
              <w:pStyle w:val="Sarakstarindkopa"/>
              <w:ind w:left="0"/>
              <w:rPr>
                <w:rFonts w:ascii="Times New Roman" w:hAnsi="Times New Roman" w:cs="Times New Roman"/>
                <w:sz w:val="24"/>
                <w:szCs w:val="24"/>
                <w:lang w:val="lv-LV"/>
              </w:rPr>
            </w:pPr>
            <w:r w:rsidRPr="0020702A">
              <w:rPr>
                <w:rFonts w:ascii="Times New Roman" w:hAnsi="Times New Roman" w:cs="Times New Roman"/>
                <w:sz w:val="24"/>
                <w:szCs w:val="24"/>
                <w:lang w:val="lv-LV"/>
              </w:rPr>
              <w:t>-65% aptaujāto pedagogu un vecāku apliecina, ka iestādes sniegtie pakalpojumi ir pieejami un kvalitatīvi.</w:t>
            </w:r>
          </w:p>
          <w:p w14:paraId="62B96DBC" w14:textId="77777777" w:rsidR="0020702A" w:rsidRPr="0020702A" w:rsidRDefault="00000000" w:rsidP="007E3AE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-Vismaz 90 % aptaujāto vecāku apliecina, ka viņu bērni iestādē jūtas labi un droši</w:t>
            </w:r>
          </w:p>
          <w:p w14:paraId="7EB3B2C3" w14:textId="77777777" w:rsidR="007E3AEC" w:rsidRPr="002463C5" w:rsidRDefault="007E3AEC" w:rsidP="002463C5">
            <w:pPr>
              <w:pStyle w:val="Sarakstarindkopa"/>
              <w:ind w:left="0"/>
              <w:rPr>
                <w:rFonts w:ascii="Times New Roman" w:hAnsi="Times New Roman" w:cs="Times New Roman"/>
                <w:color w:val="FF0000"/>
                <w:lang w:val="lv-LV"/>
              </w:rPr>
            </w:pPr>
          </w:p>
          <w:p w14:paraId="4EDDF181" w14:textId="77777777" w:rsidR="00E07641" w:rsidRPr="00750D9F" w:rsidRDefault="00E07641" w:rsidP="00750D9F">
            <w:pPr>
              <w:pStyle w:val="Sarakstarindkopa"/>
              <w:ind w:left="0"/>
              <w:rPr>
                <w:rFonts w:ascii="Times New Roman" w:hAnsi="Times New Roman" w:cs="Times New Roman"/>
                <w:sz w:val="24"/>
                <w:szCs w:val="24"/>
                <w:lang w:val="lv-LV"/>
              </w:rPr>
            </w:pPr>
          </w:p>
        </w:tc>
        <w:tc>
          <w:tcPr>
            <w:tcW w:w="2421" w:type="dxa"/>
          </w:tcPr>
          <w:p w14:paraId="3386B5B6" w14:textId="77777777" w:rsidR="00B22677" w:rsidRPr="00750D9F" w:rsidRDefault="00B22677" w:rsidP="002045E7">
            <w:pPr>
              <w:pStyle w:val="Sarakstarindkopa"/>
              <w:ind w:left="0"/>
              <w:rPr>
                <w:rFonts w:ascii="Times New Roman" w:hAnsi="Times New Roman" w:cs="Times New Roman"/>
                <w:sz w:val="24"/>
                <w:szCs w:val="24"/>
                <w:lang w:val="lv-LV"/>
              </w:rPr>
            </w:pPr>
          </w:p>
        </w:tc>
      </w:tr>
      <w:tr w:rsidR="009F7F22" w14:paraId="68CCC3A9" w14:textId="77777777" w:rsidTr="002045E7">
        <w:tc>
          <w:tcPr>
            <w:tcW w:w="2263" w:type="dxa"/>
          </w:tcPr>
          <w:p w14:paraId="5C7CB9F3" w14:textId="77777777" w:rsidR="008E2BE9" w:rsidRPr="00427580" w:rsidRDefault="00000000" w:rsidP="008E2BE9">
            <w:pPr>
              <w:contextualSpacing/>
              <w:rPr>
                <w:rFonts w:ascii="Times New Roman" w:eastAsia="Calibri" w:hAnsi="Times New Roman" w:cs="Times New Roman"/>
                <w:b/>
                <w:bCs/>
                <w:sz w:val="24"/>
                <w:szCs w:val="24"/>
              </w:rPr>
            </w:pPr>
            <w:r w:rsidRPr="00750D9F">
              <w:rPr>
                <w:rFonts w:ascii="Times New Roman" w:hAnsi="Times New Roman" w:cs="Times New Roman"/>
                <w:sz w:val="24"/>
                <w:szCs w:val="24"/>
                <w:lang w:val="lv-LV"/>
              </w:rPr>
              <w:t>Nr.2</w:t>
            </w:r>
            <w:r w:rsidRPr="00427580">
              <w:rPr>
                <w:rFonts w:ascii="Times New Roman" w:hAnsi="Times New Roman" w:cs="Times New Roman"/>
                <w:b/>
                <w:bCs/>
                <w:sz w:val="24"/>
                <w:szCs w:val="24"/>
                <w:lang w:eastAsia="lv-LV"/>
              </w:rPr>
              <w:t xml:space="preserve"> Pedagogu profesionalitāte, prasme un iespējas pielāgot mācības izglītojamo spējām un vajadzībām jeb mācību darba diferenciācija, individualizācija.</w:t>
            </w:r>
          </w:p>
          <w:p w14:paraId="37F675E5" w14:textId="77777777" w:rsidR="00B22677" w:rsidRPr="00750D9F" w:rsidRDefault="00B22677" w:rsidP="002045E7">
            <w:pPr>
              <w:pStyle w:val="Sarakstarindkopa"/>
              <w:ind w:left="0"/>
              <w:rPr>
                <w:rFonts w:ascii="Times New Roman" w:hAnsi="Times New Roman" w:cs="Times New Roman"/>
                <w:sz w:val="24"/>
                <w:szCs w:val="24"/>
                <w:lang w:val="lv-LV"/>
              </w:rPr>
            </w:pPr>
          </w:p>
        </w:tc>
        <w:tc>
          <w:tcPr>
            <w:tcW w:w="3520" w:type="dxa"/>
          </w:tcPr>
          <w:p w14:paraId="0515AB23" w14:textId="77777777" w:rsidR="008E2BE9" w:rsidRDefault="00000000" w:rsidP="00750D9F">
            <w:pPr>
              <w:contextualSpacing/>
              <w:rPr>
                <w:rFonts w:ascii="Times New Roman" w:hAnsi="Times New Roman" w:cs="Times New Roman"/>
                <w:b/>
                <w:bCs/>
                <w:sz w:val="24"/>
                <w:szCs w:val="24"/>
                <w:lang w:val="lv-LV"/>
              </w:rPr>
            </w:pPr>
            <w:r w:rsidRPr="00750D9F">
              <w:rPr>
                <w:rFonts w:ascii="Times New Roman" w:hAnsi="Times New Roman" w:cs="Times New Roman"/>
                <w:sz w:val="24"/>
                <w:szCs w:val="24"/>
                <w:lang w:val="lv-LV"/>
              </w:rPr>
              <w:t>a</w:t>
            </w:r>
            <w:r w:rsidRPr="008E2BE9">
              <w:rPr>
                <w:rFonts w:ascii="Times New Roman" w:hAnsi="Times New Roman" w:cs="Times New Roman"/>
                <w:b/>
                <w:bCs/>
                <w:sz w:val="24"/>
                <w:szCs w:val="24"/>
                <w:lang w:val="lv-LV"/>
              </w:rPr>
              <w:t>) kvalitatīvi</w:t>
            </w:r>
          </w:p>
          <w:p w14:paraId="2B530222" w14:textId="77777777" w:rsidR="0056344C" w:rsidRPr="003920EC" w:rsidRDefault="00000000" w:rsidP="00750D9F">
            <w:pPr>
              <w:contextualSpacing/>
              <w:rPr>
                <w:rFonts w:ascii="Times New Roman" w:eastAsia="Calibri" w:hAnsi="Times New Roman" w:cs="Times New Roman"/>
                <w:sz w:val="24"/>
                <w:szCs w:val="24"/>
              </w:rPr>
            </w:pPr>
            <w:r w:rsidRPr="003920EC">
              <w:rPr>
                <w:rFonts w:ascii="Times New Roman" w:eastAsia="Calibri" w:hAnsi="Times New Roman" w:cs="Times New Roman"/>
                <w:sz w:val="24"/>
                <w:szCs w:val="24"/>
              </w:rPr>
              <w:t>- pedagogi piedalās mācībās un semināros novada pirmsskolas iestādēs</w:t>
            </w:r>
            <w:r w:rsidR="00261663" w:rsidRPr="003920EC">
              <w:rPr>
                <w:rFonts w:ascii="Times New Roman" w:eastAsia="Calibri" w:hAnsi="Times New Roman" w:cs="Times New Roman"/>
                <w:sz w:val="24"/>
                <w:szCs w:val="24"/>
              </w:rPr>
              <w:t xml:space="preserve"> pa</w:t>
            </w:r>
            <w:r w:rsidR="003920EC">
              <w:rPr>
                <w:rFonts w:ascii="Times New Roman" w:eastAsia="Calibri" w:hAnsi="Times New Roman" w:cs="Times New Roman"/>
                <w:sz w:val="24"/>
                <w:szCs w:val="24"/>
              </w:rPr>
              <w:t>r mācību centru veidošanu;</w:t>
            </w:r>
          </w:p>
          <w:p w14:paraId="2A859078" w14:textId="77777777" w:rsidR="00750D9F" w:rsidRDefault="00000000" w:rsidP="00750D9F">
            <w:pPr>
              <w:contextualSpacing/>
              <w:rPr>
                <w:rFonts w:ascii="Times New Roman" w:eastAsia="Calibri" w:hAnsi="Times New Roman" w:cs="Times New Roman"/>
                <w:sz w:val="24"/>
                <w:szCs w:val="24"/>
              </w:rPr>
            </w:pPr>
            <w:r w:rsidRPr="00750D9F">
              <w:rPr>
                <w:rFonts w:ascii="Times New Roman" w:eastAsia="Calibri" w:hAnsi="Times New Roman" w:cs="Times New Roman"/>
                <w:sz w:val="24"/>
                <w:szCs w:val="24"/>
              </w:rPr>
              <w:t>- apkopo pieredzi mācību procesa diferenciācijā un individualizācijā</w:t>
            </w:r>
            <w:r w:rsidR="0056344C">
              <w:rPr>
                <w:rFonts w:ascii="Times New Roman" w:eastAsia="Calibri" w:hAnsi="Times New Roman" w:cs="Times New Roman"/>
                <w:sz w:val="24"/>
                <w:szCs w:val="24"/>
              </w:rPr>
              <w:t>;</w:t>
            </w:r>
          </w:p>
          <w:p w14:paraId="61041552" w14:textId="77777777" w:rsidR="0056344C" w:rsidRPr="00750D9F" w:rsidRDefault="00000000" w:rsidP="00750D9F">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56344C">
              <w:rPr>
                <w:rFonts w:ascii="Times New Roman" w:eastAsia="Calibri" w:hAnsi="Times New Roman" w:cs="Times New Roman"/>
                <w:sz w:val="24"/>
                <w:szCs w:val="24"/>
                <w:lang w:val="lv-LV"/>
              </w:rPr>
              <w:t xml:space="preserve">piedalīšanās </w:t>
            </w:r>
            <w:proofErr w:type="gramStart"/>
            <w:r w:rsidRPr="0056344C">
              <w:rPr>
                <w:rFonts w:ascii="Times New Roman" w:eastAsia="Calibri" w:hAnsi="Times New Roman" w:cs="Times New Roman"/>
                <w:sz w:val="24"/>
                <w:szCs w:val="24"/>
                <w:lang w:val="lv-LV"/>
              </w:rPr>
              <w:t>konferencē</w:t>
            </w:r>
            <w:r>
              <w:rPr>
                <w:rFonts w:ascii="Times New Roman" w:eastAsia="Calibri" w:hAnsi="Times New Roman" w:cs="Times New Roman"/>
                <w:sz w:val="24"/>
                <w:szCs w:val="24"/>
                <w:lang w:val="lv-LV"/>
              </w:rPr>
              <w:t xml:space="preserve"> </w:t>
            </w:r>
            <w:r w:rsidR="00B96627">
              <w:rPr>
                <w:rFonts w:ascii="Times New Roman" w:eastAsia="Calibri" w:hAnsi="Times New Roman" w:cs="Times New Roman"/>
                <w:sz w:val="24"/>
                <w:szCs w:val="24"/>
                <w:lang w:val="lv-LV"/>
              </w:rPr>
              <w:t xml:space="preserve"> </w:t>
            </w:r>
            <w:r w:rsidRPr="0056344C">
              <w:rPr>
                <w:rFonts w:ascii="Times New Roman" w:eastAsia="Calibri" w:hAnsi="Times New Roman" w:cs="Times New Roman"/>
                <w:sz w:val="24"/>
                <w:szCs w:val="24"/>
                <w:lang w:val="lv-LV"/>
              </w:rPr>
              <w:t>”</w:t>
            </w:r>
            <w:proofErr w:type="gramEnd"/>
            <w:r w:rsidRPr="0056344C">
              <w:rPr>
                <w:rFonts w:ascii="Times New Roman" w:eastAsia="Calibri" w:hAnsi="Times New Roman" w:cs="Times New Roman"/>
                <w:sz w:val="24"/>
                <w:szCs w:val="24"/>
                <w:lang w:val="lv-LV"/>
              </w:rPr>
              <w:t>Learn differently, succeed brilliantly”</w:t>
            </w:r>
          </w:p>
          <w:p w14:paraId="74B2E0CC" w14:textId="77777777" w:rsidR="0095734C" w:rsidRDefault="00000000" w:rsidP="002045E7">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3920EC">
              <w:rPr>
                <w:rFonts w:ascii="Times New Roman" w:hAnsi="Times New Roman" w:cs="Times New Roman"/>
                <w:sz w:val="24"/>
                <w:szCs w:val="24"/>
                <w:lang w:val="lv-LV"/>
              </w:rPr>
              <w:t xml:space="preserve">Izglītojamie darbojas mācību centros, veicot dažādas sarežģītības </w:t>
            </w:r>
            <w:r w:rsidR="0038624B">
              <w:rPr>
                <w:rFonts w:ascii="Times New Roman" w:hAnsi="Times New Roman" w:cs="Times New Roman"/>
                <w:sz w:val="24"/>
                <w:szCs w:val="24"/>
                <w:lang w:val="lv-LV"/>
              </w:rPr>
              <w:t>mācību uzdevumus</w:t>
            </w:r>
            <w:r w:rsidR="003920EC">
              <w:rPr>
                <w:rFonts w:ascii="Times New Roman" w:hAnsi="Times New Roman" w:cs="Times New Roman"/>
                <w:sz w:val="24"/>
                <w:szCs w:val="24"/>
                <w:lang w:val="lv-LV"/>
              </w:rPr>
              <w:t>.</w:t>
            </w:r>
          </w:p>
          <w:p w14:paraId="0D66F589" w14:textId="77777777" w:rsidR="002402CD" w:rsidRPr="00750D9F" w:rsidRDefault="002402CD" w:rsidP="002045E7">
            <w:pPr>
              <w:pStyle w:val="Sarakstarindkopa"/>
              <w:ind w:left="0"/>
              <w:rPr>
                <w:rFonts w:ascii="Times New Roman" w:hAnsi="Times New Roman" w:cs="Times New Roman"/>
                <w:sz w:val="24"/>
                <w:szCs w:val="24"/>
                <w:lang w:val="lv-LV"/>
              </w:rPr>
            </w:pPr>
          </w:p>
        </w:tc>
        <w:tc>
          <w:tcPr>
            <w:tcW w:w="2421" w:type="dxa"/>
          </w:tcPr>
          <w:p w14:paraId="41E65353" w14:textId="77777777" w:rsidR="00B22677" w:rsidRDefault="00B22677" w:rsidP="002045E7">
            <w:pPr>
              <w:pStyle w:val="Sarakstarindkopa"/>
              <w:ind w:left="0"/>
              <w:rPr>
                <w:rFonts w:ascii="Times New Roman" w:hAnsi="Times New Roman" w:cs="Times New Roman"/>
                <w:sz w:val="24"/>
                <w:szCs w:val="24"/>
                <w:lang w:val="lv-LV"/>
              </w:rPr>
            </w:pPr>
          </w:p>
          <w:p w14:paraId="3C1766BA" w14:textId="77777777" w:rsidR="008E2BE9" w:rsidRPr="00750D9F" w:rsidRDefault="008E2BE9" w:rsidP="002045E7">
            <w:pPr>
              <w:pStyle w:val="Sarakstarindkopa"/>
              <w:ind w:left="0"/>
              <w:rPr>
                <w:rFonts w:ascii="Times New Roman" w:hAnsi="Times New Roman" w:cs="Times New Roman"/>
                <w:sz w:val="24"/>
                <w:szCs w:val="24"/>
                <w:lang w:val="lv-LV"/>
              </w:rPr>
            </w:pPr>
          </w:p>
        </w:tc>
      </w:tr>
      <w:tr w:rsidR="009F7F22" w14:paraId="2DB5F3A6" w14:textId="77777777" w:rsidTr="002045E7">
        <w:tc>
          <w:tcPr>
            <w:tcW w:w="2263" w:type="dxa"/>
          </w:tcPr>
          <w:p w14:paraId="127B1F49" w14:textId="77777777" w:rsidR="00B22677" w:rsidRPr="00750D9F" w:rsidRDefault="00B22677" w:rsidP="008E2BE9">
            <w:pPr>
              <w:contextualSpacing/>
              <w:rPr>
                <w:rFonts w:ascii="Times New Roman" w:hAnsi="Times New Roman" w:cs="Times New Roman"/>
                <w:sz w:val="24"/>
                <w:szCs w:val="24"/>
                <w:lang w:val="lv-LV"/>
              </w:rPr>
            </w:pPr>
          </w:p>
        </w:tc>
        <w:tc>
          <w:tcPr>
            <w:tcW w:w="3520" w:type="dxa"/>
          </w:tcPr>
          <w:p w14:paraId="186BF4C9" w14:textId="77777777" w:rsidR="008E2BE9" w:rsidRDefault="00000000" w:rsidP="00750D9F">
            <w:pPr>
              <w:contextualSpacing/>
              <w:rPr>
                <w:rFonts w:ascii="Times New Roman" w:hAnsi="Times New Roman" w:cs="Times New Roman"/>
                <w:b/>
                <w:bCs/>
                <w:sz w:val="24"/>
                <w:szCs w:val="24"/>
                <w:lang w:val="lv-LV"/>
              </w:rPr>
            </w:pPr>
            <w:r w:rsidRPr="00750D9F">
              <w:rPr>
                <w:rFonts w:ascii="Times New Roman" w:hAnsi="Times New Roman" w:cs="Times New Roman"/>
                <w:sz w:val="24"/>
                <w:szCs w:val="24"/>
                <w:lang w:val="lv-LV"/>
              </w:rPr>
              <w:t>b)</w:t>
            </w:r>
            <w:r w:rsidRPr="008E2BE9">
              <w:rPr>
                <w:rFonts w:ascii="Times New Roman" w:hAnsi="Times New Roman" w:cs="Times New Roman"/>
                <w:b/>
                <w:bCs/>
                <w:sz w:val="24"/>
                <w:szCs w:val="24"/>
                <w:lang w:val="lv-LV"/>
              </w:rPr>
              <w:t xml:space="preserve"> kvantitatīvi</w:t>
            </w:r>
            <w:r w:rsidR="00301C6B">
              <w:rPr>
                <w:rFonts w:ascii="Times New Roman" w:hAnsi="Times New Roman" w:cs="Times New Roman"/>
                <w:b/>
                <w:bCs/>
                <w:sz w:val="24"/>
                <w:szCs w:val="24"/>
                <w:lang w:val="lv-LV"/>
              </w:rPr>
              <w:t xml:space="preserve"> </w:t>
            </w:r>
          </w:p>
          <w:p w14:paraId="009A7E84" w14:textId="77777777" w:rsidR="00750D9F" w:rsidRPr="00750D9F" w:rsidRDefault="00000000" w:rsidP="00750D9F">
            <w:pPr>
              <w:contextualSpacing/>
              <w:rPr>
                <w:rFonts w:ascii="Times New Roman" w:eastAsia="Calibri" w:hAnsi="Times New Roman" w:cs="Times New Roman"/>
                <w:sz w:val="24"/>
                <w:szCs w:val="24"/>
              </w:rPr>
            </w:pPr>
            <w:r>
              <w:rPr>
                <w:rFonts w:ascii="Times New Roman" w:hAnsi="Times New Roman" w:cs="Times New Roman"/>
                <w:b/>
                <w:bCs/>
                <w:sz w:val="24"/>
                <w:szCs w:val="24"/>
              </w:rPr>
              <w:t>-</w:t>
            </w:r>
            <w:r w:rsidR="003920EC">
              <w:rPr>
                <w:rFonts w:ascii="Times New Roman" w:hAnsi="Times New Roman" w:cs="Times New Roman"/>
                <w:b/>
                <w:bCs/>
                <w:sz w:val="24"/>
                <w:szCs w:val="24"/>
              </w:rPr>
              <w:t>9</w:t>
            </w:r>
            <w:r w:rsidRPr="008E2BE9">
              <w:rPr>
                <w:rFonts w:ascii="Times New Roman" w:eastAsia="Calibri" w:hAnsi="Times New Roman" w:cs="Times New Roman"/>
                <w:sz w:val="24"/>
                <w:szCs w:val="24"/>
              </w:rPr>
              <w:t>0</w:t>
            </w:r>
            <w:r w:rsidRPr="00750D9F">
              <w:rPr>
                <w:rFonts w:ascii="Times New Roman" w:eastAsia="Calibri" w:hAnsi="Times New Roman" w:cs="Times New Roman"/>
                <w:sz w:val="24"/>
                <w:szCs w:val="24"/>
              </w:rPr>
              <w:t>%</w:t>
            </w:r>
            <w:r w:rsidR="003920EC">
              <w:rPr>
                <w:rFonts w:ascii="Times New Roman" w:eastAsia="Calibri" w:hAnsi="Times New Roman" w:cs="Times New Roman"/>
                <w:sz w:val="24"/>
                <w:szCs w:val="24"/>
              </w:rPr>
              <w:t xml:space="preserve"> pedagogi</w:t>
            </w:r>
            <w:r w:rsidRPr="008E2BE9">
              <w:rPr>
                <w:rFonts w:ascii="Times New Roman" w:eastAsia="Calibri" w:hAnsi="Times New Roman" w:cs="Times New Roman"/>
                <w:color w:val="FF0000"/>
                <w:sz w:val="24"/>
                <w:szCs w:val="24"/>
              </w:rPr>
              <w:t xml:space="preserve"> </w:t>
            </w:r>
            <w:r w:rsidRPr="00750D9F">
              <w:rPr>
                <w:rFonts w:ascii="Times New Roman" w:eastAsia="Calibri" w:hAnsi="Times New Roman" w:cs="Times New Roman"/>
                <w:sz w:val="24"/>
                <w:szCs w:val="24"/>
              </w:rPr>
              <w:t xml:space="preserve">papildina prasmes  </w:t>
            </w:r>
            <w:r w:rsidR="003920EC">
              <w:rPr>
                <w:rFonts w:ascii="Times New Roman" w:eastAsia="Calibri" w:hAnsi="Times New Roman" w:cs="Times New Roman"/>
                <w:sz w:val="24"/>
                <w:szCs w:val="24"/>
              </w:rPr>
              <w:t xml:space="preserve"> par mācību centriem </w:t>
            </w:r>
            <w:r w:rsidRPr="00750D9F">
              <w:rPr>
                <w:rFonts w:ascii="Times New Roman" w:eastAsia="Calibri" w:hAnsi="Times New Roman" w:cs="Times New Roman"/>
                <w:sz w:val="24"/>
                <w:szCs w:val="24"/>
              </w:rPr>
              <w:t>tiešsaist</w:t>
            </w:r>
            <w:r w:rsidR="003920EC">
              <w:rPr>
                <w:rFonts w:ascii="Times New Roman" w:eastAsia="Calibri" w:hAnsi="Times New Roman" w:cs="Times New Roman"/>
                <w:sz w:val="24"/>
                <w:szCs w:val="24"/>
              </w:rPr>
              <w:t>ē um Zoom</w:t>
            </w:r>
            <w:r w:rsidRPr="00750D9F">
              <w:rPr>
                <w:rFonts w:ascii="Times New Roman" w:eastAsia="Calibri" w:hAnsi="Times New Roman" w:cs="Times New Roman"/>
                <w:sz w:val="24"/>
                <w:szCs w:val="24"/>
              </w:rPr>
              <w:t xml:space="preserve"> </w:t>
            </w:r>
            <w:r w:rsidR="003920EC">
              <w:rPr>
                <w:rFonts w:ascii="Times New Roman" w:eastAsia="Calibri" w:hAnsi="Times New Roman" w:cs="Times New Roman"/>
                <w:sz w:val="24"/>
                <w:szCs w:val="24"/>
              </w:rPr>
              <w:t>nodarbībās</w:t>
            </w:r>
            <w:r w:rsidRPr="00750D9F">
              <w:rPr>
                <w:rFonts w:ascii="Times New Roman" w:eastAsia="Calibri" w:hAnsi="Times New Roman" w:cs="Times New Roman"/>
                <w:sz w:val="24"/>
                <w:szCs w:val="24"/>
              </w:rPr>
              <w:t>;</w:t>
            </w:r>
          </w:p>
          <w:p w14:paraId="41F449F9" w14:textId="77777777" w:rsidR="00750D9F" w:rsidRPr="00261663" w:rsidRDefault="00000000" w:rsidP="0093538D">
            <w:pPr>
              <w:rPr>
                <w:rFonts w:ascii="Times New Roman" w:eastAsia="Calibri" w:hAnsi="Times New Roman" w:cs="Times New Roman"/>
                <w:color w:val="FF0000"/>
                <w:sz w:val="24"/>
                <w:szCs w:val="24"/>
              </w:rPr>
            </w:pPr>
            <w:r w:rsidRPr="00750D9F">
              <w:rPr>
                <w:rFonts w:ascii="Times New Roman" w:eastAsia="Calibri" w:hAnsi="Times New Roman" w:cs="Times New Roman"/>
                <w:sz w:val="24"/>
                <w:szCs w:val="24"/>
              </w:rPr>
              <w:t xml:space="preserve">- </w:t>
            </w:r>
            <w:r w:rsidR="0093538D">
              <w:rPr>
                <w:rFonts w:ascii="Times New Roman" w:eastAsia="Calibri" w:hAnsi="Times New Roman" w:cs="Times New Roman"/>
                <w:sz w:val="24"/>
                <w:szCs w:val="24"/>
              </w:rPr>
              <w:t>Trešā posma 90% izglītojamie prot darboties centros, ievēro grupas darba noteikumus;</w:t>
            </w:r>
          </w:p>
          <w:p w14:paraId="53C69BE4" w14:textId="77777777" w:rsidR="0093538D" w:rsidRPr="0093538D" w:rsidRDefault="00000000" w:rsidP="0093538D">
            <w:pPr>
              <w:pStyle w:val="Sarakstarindkopa"/>
              <w:ind w:left="0"/>
              <w:rPr>
                <w:rFonts w:ascii="Times New Roman" w:hAnsi="Times New Roman" w:cs="Times New Roman"/>
                <w:sz w:val="24"/>
                <w:szCs w:val="24"/>
              </w:rPr>
            </w:pPr>
            <w:r w:rsidRPr="0093538D">
              <w:rPr>
                <w:rFonts w:ascii="Times New Roman" w:eastAsia="Calibri" w:hAnsi="Times New Roman" w:cs="Times New Roman"/>
                <w:sz w:val="24"/>
                <w:szCs w:val="24"/>
              </w:rPr>
              <w:t xml:space="preserve"> - 60% izglītojamie darbojas individuāli ar logopēdi;</w:t>
            </w:r>
          </w:p>
          <w:p w14:paraId="0557553F" w14:textId="77777777" w:rsidR="003F05FE" w:rsidRDefault="00000000" w:rsidP="00750D9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- 100% izglītojamajiem sagatavošanas grupā individuālas nodarbības lasītprasmju apgūšanā.</w:t>
            </w:r>
          </w:p>
          <w:p w14:paraId="026DF615" w14:textId="77777777" w:rsidR="00D830C9" w:rsidRPr="00D830C9" w:rsidRDefault="00000000" w:rsidP="00750D9F">
            <w:pPr>
              <w:pStyle w:val="Sarakstarindkopa"/>
              <w:ind w:left="0"/>
              <w:rPr>
                <w:rFonts w:ascii="Times New Roman" w:hAnsi="Times New Roman" w:cs="Times New Roman"/>
                <w:sz w:val="24"/>
                <w:szCs w:val="24"/>
                <w:lang w:val="lv-LV"/>
              </w:rPr>
            </w:pPr>
            <w:r w:rsidRPr="00D830C9">
              <w:rPr>
                <w:rFonts w:ascii="Times New Roman" w:hAnsi="Times New Roman" w:cs="Times New Roman"/>
                <w:sz w:val="24"/>
                <w:szCs w:val="24"/>
                <w:lang w:val="lv-LV"/>
              </w:rPr>
              <w:t>- 90% izglītojamo sagatavoti skolai” labi” un “ļoti labi”;</w:t>
            </w:r>
          </w:p>
          <w:p w14:paraId="4F862CD7" w14:textId="77777777" w:rsidR="00E17F1B" w:rsidRPr="00D830C9" w:rsidRDefault="00000000" w:rsidP="00750D9F">
            <w:pPr>
              <w:pStyle w:val="Sarakstarindkopa"/>
              <w:ind w:left="0"/>
              <w:rPr>
                <w:rFonts w:ascii="Times New Roman" w:hAnsi="Times New Roman" w:cs="Times New Roman"/>
                <w:sz w:val="24"/>
                <w:szCs w:val="24"/>
                <w:lang w:val="lv-LV"/>
              </w:rPr>
            </w:pPr>
            <w:r w:rsidRPr="00D830C9">
              <w:rPr>
                <w:rFonts w:ascii="Times New Roman" w:hAnsi="Times New Roman" w:cs="Times New Roman"/>
                <w:sz w:val="24"/>
                <w:szCs w:val="24"/>
                <w:lang w:val="lv-LV"/>
              </w:rPr>
              <w:t xml:space="preserve">- </w:t>
            </w:r>
            <w:r w:rsidR="00D830C9" w:rsidRPr="00D830C9">
              <w:rPr>
                <w:rFonts w:ascii="Times New Roman" w:hAnsi="Times New Roman" w:cs="Times New Roman"/>
                <w:sz w:val="24"/>
                <w:szCs w:val="24"/>
                <w:lang w:val="lv-LV"/>
              </w:rPr>
              <w:t>izstrādāti un realizēti divi individuāli plāni;</w:t>
            </w:r>
          </w:p>
          <w:p w14:paraId="69730A33" w14:textId="77777777" w:rsidR="00C9059A" w:rsidRPr="00750D9F" w:rsidRDefault="00000000" w:rsidP="00750D9F">
            <w:pPr>
              <w:pStyle w:val="Sarakstarindkopa"/>
              <w:ind w:left="0"/>
              <w:rPr>
                <w:rFonts w:ascii="Times New Roman" w:hAnsi="Times New Roman" w:cs="Times New Roman"/>
                <w:sz w:val="24"/>
                <w:szCs w:val="24"/>
                <w:lang w:val="lv-LV"/>
              </w:rPr>
            </w:pPr>
            <w:r w:rsidRPr="00D830C9">
              <w:rPr>
                <w:rFonts w:ascii="Times New Roman" w:hAnsi="Times New Roman" w:cs="Times New Roman"/>
                <w:sz w:val="24"/>
                <w:szCs w:val="24"/>
                <w:lang w:val="lv-LV"/>
              </w:rPr>
              <w:t>-85% vēroto nodarb</w:t>
            </w:r>
            <w:r w:rsidR="007F70F6">
              <w:rPr>
                <w:rFonts w:ascii="Times New Roman" w:hAnsi="Times New Roman" w:cs="Times New Roman"/>
                <w:sz w:val="24"/>
                <w:szCs w:val="24"/>
                <w:lang w:val="lv-LV"/>
              </w:rPr>
              <w:t>ī</w:t>
            </w:r>
            <w:r w:rsidRPr="00D830C9">
              <w:rPr>
                <w:rFonts w:ascii="Times New Roman" w:hAnsi="Times New Roman" w:cs="Times New Roman"/>
                <w:sz w:val="24"/>
                <w:szCs w:val="24"/>
                <w:lang w:val="lv-LV"/>
              </w:rPr>
              <w:t>bu izman</w:t>
            </w:r>
            <w:r w:rsidR="00D830C9" w:rsidRPr="00D830C9">
              <w:rPr>
                <w:rFonts w:ascii="Times New Roman" w:hAnsi="Times New Roman" w:cs="Times New Roman"/>
                <w:sz w:val="24"/>
                <w:szCs w:val="24"/>
                <w:lang w:val="lv-LV"/>
              </w:rPr>
              <w:t>tota</w:t>
            </w:r>
            <w:r w:rsidRPr="00D830C9">
              <w:rPr>
                <w:rFonts w:ascii="Times New Roman" w:hAnsi="Times New Roman" w:cs="Times New Roman"/>
                <w:sz w:val="24"/>
                <w:szCs w:val="24"/>
                <w:lang w:val="lv-LV"/>
              </w:rPr>
              <w:t xml:space="preserve"> dif</w:t>
            </w:r>
            <w:r w:rsidR="007F70F6">
              <w:rPr>
                <w:rFonts w:ascii="Times New Roman" w:hAnsi="Times New Roman" w:cs="Times New Roman"/>
                <w:sz w:val="24"/>
                <w:szCs w:val="24"/>
                <w:lang w:val="lv-LV"/>
              </w:rPr>
              <w:t>erencēta</w:t>
            </w:r>
            <w:r w:rsidRPr="00D830C9">
              <w:rPr>
                <w:rFonts w:ascii="Times New Roman" w:hAnsi="Times New Roman" w:cs="Times New Roman"/>
                <w:sz w:val="24"/>
                <w:szCs w:val="24"/>
                <w:lang w:val="lv-LV"/>
              </w:rPr>
              <w:t xml:space="preserve"> un ind</w:t>
            </w:r>
            <w:r w:rsidR="007F70F6">
              <w:rPr>
                <w:rFonts w:ascii="Times New Roman" w:hAnsi="Times New Roman" w:cs="Times New Roman"/>
                <w:sz w:val="24"/>
                <w:szCs w:val="24"/>
                <w:lang w:val="lv-LV"/>
              </w:rPr>
              <w:t>ividuāla</w:t>
            </w:r>
            <w:r w:rsidR="00D830C9" w:rsidRPr="00D830C9">
              <w:rPr>
                <w:rFonts w:ascii="Times New Roman" w:hAnsi="Times New Roman" w:cs="Times New Roman"/>
                <w:sz w:val="24"/>
                <w:szCs w:val="24"/>
                <w:lang w:val="lv-LV"/>
              </w:rPr>
              <w:t xml:space="preserve"> pieeja.</w:t>
            </w:r>
          </w:p>
        </w:tc>
        <w:tc>
          <w:tcPr>
            <w:tcW w:w="2421" w:type="dxa"/>
          </w:tcPr>
          <w:p w14:paraId="7D5B2C0D" w14:textId="77777777" w:rsidR="00B22677" w:rsidRPr="00750D9F" w:rsidRDefault="00B22677" w:rsidP="002045E7">
            <w:pPr>
              <w:pStyle w:val="Sarakstarindkopa"/>
              <w:ind w:left="0"/>
              <w:rPr>
                <w:rFonts w:ascii="Times New Roman" w:hAnsi="Times New Roman" w:cs="Times New Roman"/>
                <w:sz w:val="24"/>
                <w:szCs w:val="24"/>
                <w:lang w:val="lv-LV"/>
              </w:rPr>
            </w:pPr>
          </w:p>
        </w:tc>
      </w:tr>
      <w:bookmarkEnd w:id="0"/>
    </w:tbl>
    <w:p w14:paraId="3850E3C6"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123EECD0"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p w14:paraId="130F9ECA" w14:textId="77777777" w:rsidR="00B22677" w:rsidRPr="00586834" w:rsidRDefault="00000000" w:rsidP="00B22677">
      <w:pPr>
        <w:pStyle w:val="Sarakstarindkopa"/>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594B59D6" w14:textId="77777777" w:rsidR="00B22677" w:rsidRDefault="00B22677" w:rsidP="00B22677">
      <w:pPr>
        <w:spacing w:after="0" w:line="240" w:lineRule="auto"/>
        <w:rPr>
          <w:rFonts w:ascii="Times New Roman" w:hAnsi="Times New Roman" w:cs="Times New Roman"/>
          <w:sz w:val="24"/>
          <w:szCs w:val="24"/>
          <w:lang w:val="lv-LV"/>
        </w:rPr>
      </w:pPr>
    </w:p>
    <w:p w14:paraId="3AC25842" w14:textId="77777777" w:rsidR="00B22677" w:rsidRDefault="00000000"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w:t>
      </w:r>
      <w:r w:rsidR="00F60080">
        <w:rPr>
          <w:rFonts w:ascii="Times New Roman" w:hAnsi="Times New Roman" w:cs="Times New Roman"/>
          <w:sz w:val="24"/>
          <w:szCs w:val="24"/>
          <w:lang w:val="lv-LV"/>
        </w:rPr>
        <w:t>”</w:t>
      </w:r>
      <w:r w:rsidR="008B2D63">
        <w:rPr>
          <w:rFonts w:ascii="Times New Roman" w:hAnsi="Times New Roman" w:cs="Times New Roman"/>
          <w:sz w:val="24"/>
          <w:szCs w:val="24"/>
          <w:lang w:val="lv-LV"/>
        </w:rPr>
        <w:t xml:space="preserve"> </w:t>
      </w:r>
      <w:r w:rsidR="00F60080">
        <w:rPr>
          <w:rFonts w:ascii="Times New Roman" w:eastAsia="Times New Roman" w:hAnsi="Times New Roman" w:cs="Times New Roman"/>
          <w:b/>
          <w:bCs/>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4CC0BCEF"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9F7F22" w14:paraId="4490D3F2" w14:textId="77777777" w:rsidTr="002045E7">
        <w:tc>
          <w:tcPr>
            <w:tcW w:w="4607" w:type="dxa"/>
          </w:tcPr>
          <w:p w14:paraId="191CF850" w14:textId="77777777" w:rsidR="00B22677" w:rsidRPr="0095033A" w:rsidRDefault="00000000" w:rsidP="002045E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76EE697" w14:textId="77777777" w:rsidR="00B22677" w:rsidRPr="0095033A" w:rsidRDefault="00000000" w:rsidP="002045E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F7F22" w14:paraId="1F398014" w14:textId="77777777" w:rsidTr="002045E7">
        <w:tc>
          <w:tcPr>
            <w:tcW w:w="4607" w:type="dxa"/>
          </w:tcPr>
          <w:p w14:paraId="031FC163" w14:textId="77777777" w:rsidR="001B0C24" w:rsidRPr="003D0F15" w:rsidRDefault="00000000" w:rsidP="001B0C24">
            <w:pPr>
              <w:spacing w:before="1" w:line="252" w:lineRule="atLeast"/>
              <w:jc w:val="both"/>
              <w:rPr>
                <w:rFonts w:ascii="Times New Roman" w:hAnsi="Times New Roman" w:cs="Times New Roman"/>
                <w:color w:val="FF0000"/>
                <w:sz w:val="24"/>
                <w:szCs w:val="24"/>
              </w:rPr>
            </w:pPr>
            <w:r w:rsidRPr="00B52118">
              <w:rPr>
                <w:rFonts w:ascii="Times New Roman" w:hAnsi="Times New Roman" w:cs="Times New Roman"/>
                <w:sz w:val="24"/>
                <w:szCs w:val="24"/>
              </w:rPr>
              <w:t>Iestādē tie</w:t>
            </w:r>
            <w:r w:rsidR="00D77DD2">
              <w:rPr>
                <w:rFonts w:ascii="Times New Roman" w:hAnsi="Times New Roman" w:cs="Times New Roman"/>
                <w:sz w:val="24"/>
                <w:szCs w:val="24"/>
              </w:rPr>
              <w:t>k</w:t>
            </w:r>
            <w:r w:rsidRPr="00B52118">
              <w:rPr>
                <w:rFonts w:ascii="Times New Roman" w:hAnsi="Times New Roman" w:cs="Times New Roman"/>
                <w:sz w:val="24"/>
                <w:szCs w:val="24"/>
              </w:rPr>
              <w:t xml:space="preserve"> veikts darbs ar izglītojamajiem,</w:t>
            </w:r>
            <w:r w:rsidR="00D77DD2">
              <w:rPr>
                <w:rFonts w:ascii="Times New Roman" w:hAnsi="Times New Roman" w:cs="Times New Roman"/>
                <w:sz w:val="24"/>
                <w:szCs w:val="24"/>
              </w:rPr>
              <w:t xml:space="preserve"> </w:t>
            </w:r>
            <w:r w:rsidRPr="00B52118">
              <w:rPr>
                <w:rFonts w:ascii="Times New Roman" w:hAnsi="Times New Roman" w:cs="Times New Roman"/>
                <w:sz w:val="24"/>
                <w:szCs w:val="24"/>
              </w:rPr>
              <w:t xml:space="preserve">kam ir zemi mācību sasniegumi. </w:t>
            </w:r>
            <w:r w:rsidRPr="001B0C24">
              <w:rPr>
                <w:rFonts w:ascii="Times New Roman" w:hAnsi="Times New Roman" w:cs="Times New Roman"/>
                <w:color w:val="000000"/>
                <w:sz w:val="24"/>
                <w:szCs w:val="24"/>
              </w:rPr>
              <w:t xml:space="preserve">Izvirzītie izglītības iestādes un izglītības programmas </w:t>
            </w:r>
            <w:r w:rsidRPr="001B0C24">
              <w:rPr>
                <w:rFonts w:ascii="Times New Roman" w:hAnsi="Times New Roman" w:cs="Times New Roman"/>
                <w:color w:val="000000"/>
                <w:sz w:val="24"/>
                <w:szCs w:val="24"/>
              </w:rPr>
              <w:lastRenderedPageBreak/>
              <w:t xml:space="preserve">kvalitātes mērķi tiek </w:t>
            </w:r>
            <w:proofErr w:type="gramStart"/>
            <w:r w:rsidRPr="001B0C24">
              <w:rPr>
                <w:rFonts w:ascii="Times New Roman" w:hAnsi="Times New Roman" w:cs="Times New Roman"/>
                <w:color w:val="000000"/>
                <w:sz w:val="24"/>
                <w:szCs w:val="24"/>
              </w:rPr>
              <w:t xml:space="preserve">sasniegti </w:t>
            </w:r>
            <w:r w:rsidRPr="001B0C24">
              <w:rPr>
                <w:rFonts w:ascii="Times New Roman" w:hAnsi="Times New Roman" w:cs="Times New Roman"/>
                <w:color w:val="000000"/>
                <w:spacing w:val="115"/>
                <w:sz w:val="24"/>
                <w:szCs w:val="24"/>
              </w:rPr>
              <w:t xml:space="preserve"> </w:t>
            </w:r>
            <w:r w:rsidRPr="001B0C24">
              <w:rPr>
                <w:rFonts w:ascii="Times New Roman" w:hAnsi="Times New Roman" w:cs="Times New Roman"/>
                <w:color w:val="000000"/>
                <w:sz w:val="24"/>
                <w:szCs w:val="24"/>
              </w:rPr>
              <w:t>iesaistot</w:t>
            </w:r>
            <w:proofErr w:type="gramEnd"/>
            <w:r w:rsidRPr="001B0C24">
              <w:rPr>
                <w:rFonts w:ascii="Times New Roman" w:hAnsi="Times New Roman" w:cs="Times New Roman"/>
                <w:color w:val="000000"/>
                <w:sz w:val="24"/>
                <w:szCs w:val="24"/>
              </w:rPr>
              <w:t xml:space="preserve"> </w:t>
            </w:r>
            <w:r w:rsidRPr="001B0C24">
              <w:rPr>
                <w:rFonts w:ascii="Times New Roman" w:hAnsi="Times New Roman" w:cs="Times New Roman"/>
                <w:color w:val="000000"/>
                <w:spacing w:val="115"/>
                <w:sz w:val="24"/>
                <w:szCs w:val="24"/>
              </w:rPr>
              <w:t xml:space="preserve"> </w:t>
            </w:r>
            <w:r w:rsidRPr="001B0C24">
              <w:rPr>
                <w:rFonts w:ascii="Times New Roman" w:hAnsi="Times New Roman" w:cs="Times New Roman"/>
                <w:color w:val="000000"/>
                <w:sz w:val="24"/>
                <w:szCs w:val="24"/>
              </w:rPr>
              <w:t xml:space="preserve">visas mērķgrupas, kuras savstarpēji mijiedarbojas ikviena izglītojamā </w:t>
            </w:r>
            <w:r w:rsidRPr="001B0C24">
              <w:rPr>
                <w:rFonts w:ascii="Times New Roman" w:hAnsi="Times New Roman" w:cs="Times New Roman"/>
                <w:color w:val="000000"/>
                <w:spacing w:val="110"/>
                <w:sz w:val="24"/>
                <w:szCs w:val="24"/>
              </w:rPr>
              <w:t xml:space="preserve"> </w:t>
            </w:r>
            <w:r w:rsidRPr="001B0C24">
              <w:rPr>
                <w:rFonts w:ascii="Times New Roman" w:hAnsi="Times New Roman" w:cs="Times New Roman"/>
                <w:color w:val="000000"/>
                <w:sz w:val="24"/>
                <w:szCs w:val="24"/>
              </w:rPr>
              <w:t xml:space="preserve">attīstības, </w:t>
            </w:r>
            <w:r w:rsidRPr="001B0C24">
              <w:rPr>
                <w:rFonts w:ascii="Times New Roman" w:hAnsi="Times New Roman" w:cs="Times New Roman"/>
                <w:color w:val="000000"/>
                <w:spacing w:val="110"/>
                <w:sz w:val="24"/>
                <w:szCs w:val="24"/>
              </w:rPr>
              <w:t xml:space="preserve"> </w:t>
            </w:r>
            <w:r w:rsidRPr="0093538D">
              <w:rPr>
                <w:rFonts w:ascii="Times New Roman" w:hAnsi="Times New Roman" w:cs="Times New Roman"/>
                <w:sz w:val="24"/>
                <w:szCs w:val="24"/>
              </w:rPr>
              <w:t xml:space="preserve">mācīšanās </w:t>
            </w:r>
            <w:r w:rsidRPr="0093538D">
              <w:rPr>
                <w:rFonts w:ascii="Times New Roman" w:hAnsi="Times New Roman" w:cs="Times New Roman"/>
                <w:spacing w:val="111"/>
                <w:sz w:val="24"/>
                <w:szCs w:val="24"/>
              </w:rPr>
              <w:t xml:space="preserve"> </w:t>
            </w:r>
            <w:r w:rsidRPr="0093538D">
              <w:rPr>
                <w:rFonts w:ascii="Times New Roman" w:hAnsi="Times New Roman" w:cs="Times New Roman"/>
                <w:sz w:val="24"/>
                <w:szCs w:val="24"/>
              </w:rPr>
              <w:t xml:space="preserve">un </w:t>
            </w:r>
            <w:r w:rsidRPr="0093538D">
              <w:rPr>
                <w:rFonts w:ascii="Times New Roman" w:hAnsi="Times New Roman" w:cs="Times New Roman"/>
                <w:spacing w:val="110"/>
                <w:sz w:val="24"/>
                <w:szCs w:val="24"/>
              </w:rPr>
              <w:t xml:space="preserve"> </w:t>
            </w:r>
            <w:r w:rsidRPr="0093538D">
              <w:rPr>
                <w:rFonts w:ascii="Times New Roman" w:hAnsi="Times New Roman" w:cs="Times New Roman"/>
                <w:sz w:val="24"/>
                <w:szCs w:val="24"/>
              </w:rPr>
              <w:t>izaugsmes sekmēšanai</w:t>
            </w:r>
            <w:r w:rsidR="003D0F15" w:rsidRPr="0093538D">
              <w:rPr>
                <w:rFonts w:ascii="Times New Roman" w:hAnsi="Times New Roman" w:cs="Times New Roman"/>
                <w:sz w:val="24"/>
                <w:szCs w:val="24"/>
              </w:rPr>
              <w:t xml:space="preserve">, bet tās vēl jāpilnveido, jo </w:t>
            </w:r>
            <w:r w:rsidR="0093538D">
              <w:rPr>
                <w:rFonts w:ascii="Times New Roman" w:hAnsi="Times New Roman" w:cs="Times New Roman"/>
                <w:sz w:val="24"/>
                <w:szCs w:val="24"/>
              </w:rPr>
              <w:t>1</w:t>
            </w:r>
            <w:r w:rsidR="003D0F15" w:rsidRPr="0093538D">
              <w:rPr>
                <w:rFonts w:ascii="Times New Roman" w:hAnsi="Times New Roman" w:cs="Times New Roman"/>
                <w:sz w:val="24"/>
                <w:szCs w:val="24"/>
              </w:rPr>
              <w:t xml:space="preserve"> izglītojam</w:t>
            </w:r>
            <w:r w:rsidR="0093538D">
              <w:rPr>
                <w:rFonts w:ascii="Times New Roman" w:hAnsi="Times New Roman" w:cs="Times New Roman"/>
                <w:sz w:val="24"/>
                <w:szCs w:val="24"/>
              </w:rPr>
              <w:t>ais</w:t>
            </w:r>
            <w:r w:rsidRPr="0093538D">
              <w:rPr>
                <w:rFonts w:ascii="Times New Roman" w:hAnsi="Times New Roman" w:cs="Times New Roman"/>
                <w:sz w:val="24"/>
                <w:szCs w:val="24"/>
              </w:rPr>
              <w:t xml:space="preserve"> </w:t>
            </w:r>
            <w:r w:rsidR="003D0F15" w:rsidRPr="0093538D">
              <w:rPr>
                <w:rFonts w:ascii="Times New Roman" w:hAnsi="Times New Roman" w:cs="Times New Roman"/>
                <w:sz w:val="24"/>
                <w:szCs w:val="24"/>
              </w:rPr>
              <w:t xml:space="preserve"> paliek mācīties atkārtoti.</w:t>
            </w:r>
          </w:p>
          <w:p w14:paraId="744A979A" w14:textId="77777777" w:rsidR="0051740D" w:rsidRPr="004F0910" w:rsidRDefault="00000000" w:rsidP="0051740D">
            <w:pPr>
              <w:pStyle w:val="Sarakstarindkopa"/>
              <w:ind w:left="0"/>
              <w:jc w:val="both"/>
              <w:rPr>
                <w:rFonts w:ascii="Times New Roman" w:eastAsia="Times New Roman" w:hAnsi="Times New Roman" w:cs="Times New Roman"/>
                <w:sz w:val="24"/>
                <w:szCs w:val="24"/>
                <w:lang w:val="lv-LV"/>
              </w:rPr>
            </w:pPr>
            <w:r w:rsidRPr="001B0C24">
              <w:rPr>
                <w:rFonts w:ascii="Times New Roman" w:hAnsi="Times New Roman" w:cs="Times New Roman"/>
                <w:color w:val="000000"/>
                <w:sz w:val="24"/>
                <w:szCs w:val="24"/>
              </w:rPr>
              <w:t xml:space="preserve">Vecāku </w:t>
            </w:r>
            <w:r w:rsidRPr="001B0C24">
              <w:rPr>
                <w:rFonts w:ascii="Times New Roman" w:hAnsi="Times New Roman" w:cs="Times New Roman"/>
                <w:color w:val="000000"/>
                <w:spacing w:val="5"/>
                <w:sz w:val="24"/>
                <w:szCs w:val="24"/>
              </w:rPr>
              <w:t>aptaujas</w:t>
            </w:r>
            <w:r w:rsidR="001B0C24" w:rsidRPr="001B0C24">
              <w:rPr>
                <w:rFonts w:ascii="Times New Roman" w:hAnsi="Times New Roman" w:cs="Times New Roman"/>
                <w:color w:val="000000"/>
                <w:sz w:val="24"/>
                <w:szCs w:val="24"/>
              </w:rPr>
              <w:t xml:space="preserve"> </w:t>
            </w:r>
            <w:r w:rsidR="001B0C24" w:rsidRPr="001B0C24">
              <w:rPr>
                <w:rFonts w:ascii="Times New Roman" w:hAnsi="Times New Roman" w:cs="Times New Roman"/>
                <w:color w:val="000000"/>
                <w:spacing w:val="5"/>
                <w:sz w:val="24"/>
                <w:szCs w:val="24"/>
              </w:rPr>
              <w:t xml:space="preserve">  </w:t>
            </w:r>
            <w:r w:rsidRPr="001B0C24">
              <w:rPr>
                <w:rFonts w:ascii="Times New Roman" w:hAnsi="Times New Roman" w:cs="Times New Roman"/>
                <w:color w:val="000000"/>
                <w:sz w:val="24"/>
                <w:szCs w:val="24"/>
              </w:rPr>
              <w:t xml:space="preserve">rezultāti </w:t>
            </w:r>
            <w:r w:rsidRPr="001B0C24">
              <w:rPr>
                <w:rFonts w:ascii="Times New Roman" w:hAnsi="Times New Roman" w:cs="Times New Roman"/>
                <w:color w:val="000000"/>
                <w:spacing w:val="5"/>
                <w:sz w:val="24"/>
                <w:szCs w:val="24"/>
              </w:rPr>
              <w:t>liecina</w:t>
            </w:r>
            <w:r w:rsidRPr="001B0C24">
              <w:rPr>
                <w:rFonts w:ascii="Times New Roman" w:hAnsi="Times New Roman" w:cs="Times New Roman"/>
                <w:color w:val="000000"/>
                <w:sz w:val="24"/>
                <w:szCs w:val="24"/>
              </w:rPr>
              <w:t xml:space="preserve">, </w:t>
            </w:r>
            <w:r w:rsidRPr="001B0C24">
              <w:rPr>
                <w:rFonts w:ascii="Times New Roman" w:hAnsi="Times New Roman" w:cs="Times New Roman"/>
                <w:color w:val="000000"/>
                <w:spacing w:val="5"/>
                <w:sz w:val="24"/>
                <w:szCs w:val="24"/>
              </w:rPr>
              <w:t>ka</w:t>
            </w:r>
            <w:r w:rsidR="0093538D">
              <w:rPr>
                <w:rFonts w:ascii="Times New Roman" w:hAnsi="Times New Roman" w:cs="Times New Roman"/>
                <w:color w:val="000000"/>
                <w:spacing w:val="5"/>
                <w:sz w:val="24"/>
                <w:szCs w:val="24"/>
              </w:rPr>
              <w:t xml:space="preserve"> </w:t>
            </w:r>
            <w:r w:rsidR="0093538D" w:rsidRPr="000873FF">
              <w:rPr>
                <w:rFonts w:ascii="Times New Roman" w:hAnsi="Times New Roman" w:cs="Times New Roman"/>
                <w:spacing w:val="5"/>
                <w:sz w:val="24"/>
                <w:szCs w:val="24"/>
              </w:rPr>
              <w:t>75%</w:t>
            </w:r>
            <w:r w:rsidR="001B0C24" w:rsidRPr="000873FF">
              <w:rPr>
                <w:rFonts w:ascii="Times New Roman" w:hAnsi="Times New Roman" w:cs="Times New Roman"/>
                <w:spacing w:val="5"/>
                <w:sz w:val="24"/>
                <w:szCs w:val="24"/>
              </w:rPr>
              <w:t xml:space="preserve"> </w:t>
            </w:r>
            <w:r w:rsidR="001B0C24" w:rsidRPr="001B0C24">
              <w:rPr>
                <w:rFonts w:ascii="Times New Roman" w:hAnsi="Times New Roman" w:cs="Times New Roman"/>
                <w:color w:val="000000"/>
                <w:sz w:val="24"/>
                <w:szCs w:val="24"/>
              </w:rPr>
              <w:t>vecāki</w:t>
            </w:r>
            <w:r w:rsidR="00375A3C">
              <w:rPr>
                <w:rFonts w:ascii="Times New Roman" w:hAnsi="Times New Roman" w:cs="Times New Roman"/>
                <w:color w:val="000000"/>
                <w:sz w:val="24"/>
                <w:szCs w:val="24"/>
              </w:rPr>
              <w:t xml:space="preserve"> ir </w:t>
            </w:r>
            <w:r w:rsidR="00375A3C" w:rsidRPr="00B52118">
              <w:rPr>
                <w:rFonts w:ascii="Times New Roman" w:hAnsi="Times New Roman" w:cs="Times New Roman"/>
                <w:sz w:val="24"/>
                <w:szCs w:val="24"/>
              </w:rPr>
              <w:t>apmierināti ar iestādes darbu, patīk individuāla pieeja</w:t>
            </w:r>
            <w:r w:rsidR="00035708" w:rsidRPr="00B52118">
              <w:rPr>
                <w:rFonts w:ascii="Times New Roman" w:hAnsi="Times New Roman" w:cs="Times New Roman"/>
                <w:sz w:val="24"/>
                <w:szCs w:val="24"/>
              </w:rPr>
              <w:t xml:space="preserve"> mācību darbā</w:t>
            </w:r>
            <w:r w:rsidR="00375A3C" w:rsidRPr="004F0910">
              <w:rPr>
                <w:rFonts w:ascii="Times New Roman" w:hAnsi="Times New Roman" w:cs="Times New Roman"/>
                <w:sz w:val="24"/>
                <w:szCs w:val="24"/>
              </w:rPr>
              <w:t>.</w:t>
            </w:r>
            <w:r w:rsidRPr="004F0910">
              <w:rPr>
                <w:rFonts w:ascii="Times New Roman" w:eastAsia="Times New Roman" w:hAnsi="Times New Roman" w:cs="Times New Roman"/>
                <w:sz w:val="24"/>
                <w:szCs w:val="24"/>
                <w:lang w:val="lv-LV"/>
              </w:rPr>
              <w:t xml:space="preserve"> Sistemātiski tiek plānoti pakārtoti SR mācību jomās, kurās ir zemāki sasniegumi, atspoguļojot tos e-klasē.</w:t>
            </w:r>
          </w:p>
          <w:p w14:paraId="6CA6E854" w14:textId="77777777" w:rsidR="00B22677" w:rsidRPr="001B0C24" w:rsidRDefault="00B22677" w:rsidP="001B0C24">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5A2BD952" w14:textId="77777777" w:rsidR="00B22677" w:rsidRPr="0093538D" w:rsidRDefault="00000000" w:rsidP="002045E7">
            <w:pPr>
              <w:pStyle w:val="Sarakstarindkopa"/>
              <w:ind w:left="0"/>
              <w:jc w:val="both"/>
              <w:rPr>
                <w:rFonts w:ascii="Times New Roman" w:hAnsi="Times New Roman" w:cs="Times New Roman"/>
                <w:sz w:val="24"/>
                <w:szCs w:val="24"/>
              </w:rPr>
            </w:pPr>
            <w:r w:rsidRPr="001329EA">
              <w:rPr>
                <w:rFonts w:ascii="Times New Roman" w:hAnsi="Times New Roman" w:cs="Times New Roman"/>
                <w:color w:val="000000"/>
                <w:sz w:val="24"/>
                <w:szCs w:val="24"/>
              </w:rPr>
              <w:lastRenderedPageBreak/>
              <w:t xml:space="preserve">Mijiedarbojoties visām </w:t>
            </w:r>
            <w:proofErr w:type="gramStart"/>
            <w:r w:rsidRPr="001329EA">
              <w:rPr>
                <w:rFonts w:ascii="Times New Roman" w:hAnsi="Times New Roman" w:cs="Times New Roman"/>
                <w:color w:val="000000"/>
                <w:sz w:val="24"/>
                <w:szCs w:val="24"/>
              </w:rPr>
              <w:t>mērķgrupām ,turpināt</w:t>
            </w:r>
            <w:proofErr w:type="gramEnd"/>
            <w:r w:rsidRPr="001329EA">
              <w:rPr>
                <w:rFonts w:ascii="Times New Roman" w:hAnsi="Times New Roman" w:cs="Times New Roman"/>
                <w:color w:val="000000"/>
                <w:sz w:val="24"/>
                <w:szCs w:val="24"/>
              </w:rPr>
              <w:t xml:space="preserve"> nodrošināt sekmīgu mācību procesu visos </w:t>
            </w:r>
            <w:r w:rsidRPr="001329EA">
              <w:rPr>
                <w:rFonts w:ascii="Times New Roman" w:hAnsi="Times New Roman" w:cs="Times New Roman"/>
                <w:color w:val="000000"/>
                <w:sz w:val="24"/>
                <w:szCs w:val="24"/>
              </w:rPr>
              <w:lastRenderedPageBreak/>
              <w:t xml:space="preserve">pirmsskolas vecuma un pirmsskolas </w:t>
            </w:r>
            <w:r w:rsidRPr="0093538D">
              <w:rPr>
                <w:rFonts w:ascii="Times New Roman" w:hAnsi="Times New Roman" w:cs="Times New Roman"/>
                <w:sz w:val="24"/>
                <w:szCs w:val="24"/>
              </w:rPr>
              <w:t>programmu apguves posmos.</w:t>
            </w:r>
          </w:p>
          <w:p w14:paraId="5F3D13E7" w14:textId="77777777" w:rsidR="006A6227" w:rsidRPr="0093538D" w:rsidRDefault="00000000" w:rsidP="002045E7">
            <w:pPr>
              <w:pStyle w:val="Sarakstarindkopa"/>
              <w:ind w:left="0"/>
              <w:jc w:val="both"/>
              <w:rPr>
                <w:rFonts w:ascii="Times New Roman" w:hAnsi="Times New Roman" w:cs="Times New Roman"/>
                <w:sz w:val="24"/>
                <w:szCs w:val="24"/>
              </w:rPr>
            </w:pPr>
            <w:r w:rsidRPr="0093538D">
              <w:rPr>
                <w:rFonts w:ascii="Times New Roman" w:hAnsi="Times New Roman" w:cs="Times New Roman"/>
                <w:sz w:val="24"/>
                <w:szCs w:val="24"/>
              </w:rPr>
              <w:t>Izvērst atbalsta personāla darbu.</w:t>
            </w:r>
          </w:p>
          <w:p w14:paraId="45315B16" w14:textId="77777777" w:rsidR="006A6227" w:rsidRDefault="00000000" w:rsidP="002045E7">
            <w:pPr>
              <w:pStyle w:val="Sarakstarindkopa"/>
              <w:ind w:left="0"/>
              <w:jc w:val="both"/>
              <w:rPr>
                <w:rFonts w:ascii="Times New Roman" w:hAnsi="Times New Roman" w:cs="Times New Roman"/>
                <w:sz w:val="24"/>
                <w:szCs w:val="24"/>
              </w:rPr>
            </w:pPr>
            <w:r w:rsidRPr="0093538D">
              <w:rPr>
                <w:rFonts w:ascii="Times New Roman" w:hAnsi="Times New Roman" w:cs="Times New Roman"/>
                <w:sz w:val="24"/>
                <w:szCs w:val="24"/>
              </w:rPr>
              <w:t>Nostiprināt individuālo izglītības plānu kvalitatīvu izstrādi.</w:t>
            </w:r>
          </w:p>
          <w:p w14:paraId="1180307D" w14:textId="77777777" w:rsidR="00FD019E" w:rsidRDefault="00FD019E" w:rsidP="002045E7">
            <w:pPr>
              <w:pStyle w:val="Sarakstarindkopa"/>
              <w:ind w:left="0"/>
              <w:jc w:val="both"/>
              <w:rPr>
                <w:rFonts w:ascii="Times New Roman" w:hAnsi="Times New Roman" w:cs="Times New Roman"/>
                <w:color w:val="414142"/>
                <w:sz w:val="24"/>
                <w:szCs w:val="24"/>
              </w:rPr>
            </w:pPr>
          </w:p>
          <w:p w14:paraId="7DD0E88C" w14:textId="77777777" w:rsidR="00FD019E" w:rsidRDefault="00FD019E" w:rsidP="002045E7">
            <w:pPr>
              <w:pStyle w:val="Sarakstarindkopa"/>
              <w:ind w:left="0"/>
              <w:jc w:val="both"/>
              <w:rPr>
                <w:rFonts w:ascii="Times New Roman" w:hAnsi="Times New Roman" w:cs="Times New Roman"/>
                <w:color w:val="414142"/>
                <w:sz w:val="24"/>
                <w:szCs w:val="24"/>
              </w:rPr>
            </w:pPr>
          </w:p>
          <w:p w14:paraId="52764B74" w14:textId="77777777" w:rsidR="00FD019E" w:rsidRPr="001329EA" w:rsidRDefault="00FD019E" w:rsidP="002045E7">
            <w:pPr>
              <w:pStyle w:val="Sarakstarindkopa"/>
              <w:ind w:left="0"/>
              <w:jc w:val="both"/>
              <w:rPr>
                <w:rFonts w:ascii="Times New Roman" w:eastAsia="Times New Roman" w:hAnsi="Times New Roman" w:cs="Times New Roman"/>
                <w:color w:val="414142"/>
                <w:sz w:val="24"/>
                <w:szCs w:val="24"/>
                <w:lang w:val="lv-LV"/>
              </w:rPr>
            </w:pPr>
          </w:p>
        </w:tc>
      </w:tr>
      <w:tr w:rsidR="009F7F22" w14:paraId="4DE57F49" w14:textId="77777777" w:rsidTr="006A6227">
        <w:trPr>
          <w:trHeight w:val="3345"/>
        </w:trPr>
        <w:tc>
          <w:tcPr>
            <w:tcW w:w="4607" w:type="dxa"/>
          </w:tcPr>
          <w:p w14:paraId="7BF3380F" w14:textId="77777777" w:rsidR="008B2D63" w:rsidRPr="00621AEA" w:rsidRDefault="00000000" w:rsidP="002045E7">
            <w:pPr>
              <w:pStyle w:val="Sarakstarindkopa"/>
              <w:ind w:left="0"/>
              <w:jc w:val="both"/>
              <w:rPr>
                <w:rFonts w:ascii="Times New Roman" w:eastAsia="Times New Roman" w:hAnsi="Times New Roman" w:cs="Times New Roman"/>
                <w:color w:val="FF0000"/>
                <w:sz w:val="24"/>
                <w:szCs w:val="24"/>
                <w:lang w:val="lv-LV"/>
              </w:rPr>
            </w:pPr>
            <w:r w:rsidRPr="008B2D63">
              <w:rPr>
                <w:rFonts w:ascii="Times New Roman" w:eastAsia="Times New Roman" w:hAnsi="Times New Roman" w:cs="Times New Roman"/>
                <w:sz w:val="24"/>
                <w:szCs w:val="24"/>
                <w:lang w:val="lv-LV"/>
              </w:rPr>
              <w:lastRenderedPageBreak/>
              <w:t>Ir izveidot</w:t>
            </w:r>
            <w:r w:rsidR="008B5149">
              <w:rPr>
                <w:rFonts w:ascii="Times New Roman" w:eastAsia="Times New Roman" w:hAnsi="Times New Roman" w:cs="Times New Roman"/>
                <w:sz w:val="24"/>
                <w:szCs w:val="24"/>
                <w:lang w:val="lv-LV"/>
              </w:rPr>
              <w:t>a</w:t>
            </w:r>
            <w:r w:rsidRPr="008B2D63">
              <w:rPr>
                <w:rFonts w:ascii="Times New Roman" w:eastAsia="Times New Roman" w:hAnsi="Times New Roman" w:cs="Times New Roman"/>
                <w:sz w:val="24"/>
                <w:szCs w:val="24"/>
                <w:lang w:val="lv-LV"/>
              </w:rPr>
              <w:t xml:space="preserve">  un tiek mērķtiecīgi realizēt</w:t>
            </w:r>
            <w:r w:rsidR="00BA4984">
              <w:rPr>
                <w:rFonts w:ascii="Times New Roman" w:eastAsia="Times New Roman" w:hAnsi="Times New Roman" w:cs="Times New Roman"/>
                <w:sz w:val="24"/>
                <w:szCs w:val="24"/>
                <w:lang w:val="lv-LV"/>
              </w:rPr>
              <w:t>a</w:t>
            </w:r>
            <w:r w:rsidRPr="008B2D63">
              <w:rPr>
                <w:rFonts w:ascii="Times New Roman" w:eastAsia="Times New Roman" w:hAnsi="Times New Roman" w:cs="Times New Roman"/>
                <w:sz w:val="24"/>
                <w:szCs w:val="24"/>
                <w:lang w:val="lv-LV"/>
              </w:rPr>
              <w:t xml:space="preserve"> sadarbība  ar Viļakas vidusskolu, nodrošinot atbalstu ikviena</w:t>
            </w:r>
            <w:r w:rsidR="00BA4984">
              <w:rPr>
                <w:rFonts w:ascii="Times New Roman" w:eastAsia="Times New Roman" w:hAnsi="Times New Roman" w:cs="Times New Roman"/>
                <w:sz w:val="24"/>
                <w:szCs w:val="24"/>
                <w:lang w:val="lv-LV"/>
              </w:rPr>
              <w:t xml:space="preserve"> izglītojamā</w:t>
            </w:r>
            <w:r w:rsidRPr="008B2D63">
              <w:rPr>
                <w:rFonts w:ascii="Times New Roman" w:eastAsia="Times New Roman" w:hAnsi="Times New Roman" w:cs="Times New Roman"/>
                <w:sz w:val="24"/>
                <w:szCs w:val="24"/>
                <w:lang w:val="lv-LV"/>
              </w:rPr>
              <w:t xml:space="preserve"> izaugsmei, kvalitatīva</w:t>
            </w:r>
            <w:r w:rsidR="00375A3C">
              <w:rPr>
                <w:rFonts w:ascii="Times New Roman" w:eastAsia="Times New Roman" w:hAnsi="Times New Roman" w:cs="Times New Roman"/>
                <w:sz w:val="24"/>
                <w:szCs w:val="24"/>
                <w:lang w:val="lv-LV"/>
              </w:rPr>
              <w:t>i</w:t>
            </w:r>
            <w:r w:rsidRPr="008B2D63">
              <w:rPr>
                <w:rFonts w:ascii="Times New Roman" w:eastAsia="Times New Roman" w:hAnsi="Times New Roman" w:cs="Times New Roman"/>
                <w:sz w:val="24"/>
                <w:szCs w:val="24"/>
                <w:lang w:val="lv-LV"/>
              </w:rPr>
              <w:t>, pēctecīga</w:t>
            </w:r>
            <w:r w:rsidR="00375A3C">
              <w:rPr>
                <w:rFonts w:ascii="Times New Roman" w:eastAsia="Times New Roman" w:hAnsi="Times New Roman" w:cs="Times New Roman"/>
                <w:sz w:val="24"/>
                <w:szCs w:val="24"/>
                <w:lang w:val="lv-LV"/>
              </w:rPr>
              <w:t>i</w:t>
            </w:r>
            <w:r w:rsidRPr="008B2D63">
              <w:rPr>
                <w:rFonts w:ascii="Times New Roman" w:eastAsia="Times New Roman" w:hAnsi="Times New Roman" w:cs="Times New Roman"/>
                <w:sz w:val="24"/>
                <w:szCs w:val="24"/>
                <w:lang w:val="lv-LV"/>
              </w:rPr>
              <w:t xml:space="preserve"> pāreja</w:t>
            </w:r>
            <w:r w:rsidR="00375A3C">
              <w:rPr>
                <w:rFonts w:ascii="Times New Roman" w:eastAsia="Times New Roman" w:hAnsi="Times New Roman" w:cs="Times New Roman"/>
                <w:sz w:val="24"/>
                <w:szCs w:val="24"/>
                <w:lang w:val="lv-LV"/>
              </w:rPr>
              <w:t>i</w:t>
            </w:r>
            <w:r w:rsidRPr="008B2D63">
              <w:rPr>
                <w:rFonts w:ascii="Times New Roman" w:eastAsia="Times New Roman" w:hAnsi="Times New Roman" w:cs="Times New Roman"/>
                <w:sz w:val="24"/>
                <w:szCs w:val="24"/>
                <w:lang w:val="lv-LV"/>
              </w:rPr>
              <w:t xml:space="preserve"> no pirmsskolas </w:t>
            </w:r>
            <w:r w:rsidRPr="00375A3C">
              <w:rPr>
                <w:rFonts w:ascii="Times New Roman" w:eastAsia="Times New Roman" w:hAnsi="Times New Roman" w:cs="Times New Roman"/>
                <w:sz w:val="24"/>
                <w:szCs w:val="24"/>
                <w:lang w:val="lv-LV"/>
              </w:rPr>
              <w:t xml:space="preserve">uz </w:t>
            </w:r>
            <w:r w:rsidR="00D77DD2">
              <w:rPr>
                <w:rFonts w:ascii="Times New Roman" w:eastAsia="Times New Roman" w:hAnsi="Times New Roman" w:cs="Times New Roman"/>
                <w:sz w:val="24"/>
                <w:szCs w:val="24"/>
                <w:lang w:val="lv-LV"/>
              </w:rPr>
              <w:t>sākum</w:t>
            </w:r>
            <w:r w:rsidRPr="00375A3C">
              <w:rPr>
                <w:rFonts w:ascii="Times New Roman" w:eastAsia="Times New Roman" w:hAnsi="Times New Roman" w:cs="Times New Roman"/>
                <w:sz w:val="24"/>
                <w:szCs w:val="24"/>
                <w:lang w:val="lv-LV"/>
              </w:rPr>
              <w:t>skol</w:t>
            </w:r>
            <w:r w:rsidR="007E1423">
              <w:rPr>
                <w:rFonts w:ascii="Times New Roman" w:eastAsia="Times New Roman" w:hAnsi="Times New Roman" w:cs="Times New Roman"/>
                <w:sz w:val="24"/>
                <w:szCs w:val="24"/>
                <w:lang w:val="lv-LV"/>
              </w:rPr>
              <w:t>as posmu</w:t>
            </w:r>
            <w:r w:rsidR="000B1889" w:rsidRPr="00375A3C">
              <w:rPr>
                <w:rFonts w:ascii="Times New Roman" w:eastAsia="Times New Roman" w:hAnsi="Times New Roman" w:cs="Times New Roman"/>
                <w:sz w:val="24"/>
                <w:szCs w:val="24"/>
                <w:lang w:val="lv-LV"/>
              </w:rPr>
              <w:t>. Aptaujā 1.</w:t>
            </w:r>
            <w:r w:rsidR="00B52118">
              <w:rPr>
                <w:rFonts w:ascii="Times New Roman" w:eastAsia="Times New Roman" w:hAnsi="Times New Roman" w:cs="Times New Roman"/>
                <w:sz w:val="24"/>
                <w:szCs w:val="24"/>
                <w:lang w:val="lv-LV"/>
              </w:rPr>
              <w:t xml:space="preserve"> </w:t>
            </w:r>
            <w:r w:rsidR="000B1889" w:rsidRPr="00375A3C">
              <w:rPr>
                <w:rFonts w:ascii="Times New Roman" w:eastAsia="Times New Roman" w:hAnsi="Times New Roman" w:cs="Times New Roman"/>
                <w:sz w:val="24"/>
                <w:szCs w:val="24"/>
                <w:lang w:val="lv-LV"/>
              </w:rPr>
              <w:t>klases skolotāji atzīst, k</w:t>
            </w:r>
            <w:r w:rsidR="00375A3C" w:rsidRPr="00375A3C">
              <w:rPr>
                <w:rFonts w:ascii="Times New Roman" w:eastAsia="Times New Roman" w:hAnsi="Times New Roman" w:cs="Times New Roman"/>
                <w:sz w:val="24"/>
                <w:szCs w:val="24"/>
                <w:lang w:val="lv-LV"/>
              </w:rPr>
              <w:t>a</w:t>
            </w:r>
            <w:r w:rsidR="00D830C9">
              <w:rPr>
                <w:rFonts w:ascii="Times New Roman" w:eastAsia="Times New Roman" w:hAnsi="Times New Roman" w:cs="Times New Roman"/>
                <w:sz w:val="24"/>
                <w:szCs w:val="24"/>
                <w:lang w:val="lv-LV"/>
              </w:rPr>
              <w:t xml:space="preserve"> 85</w:t>
            </w:r>
            <w:r w:rsidR="007554C6" w:rsidRPr="00D830C9">
              <w:rPr>
                <w:rFonts w:ascii="Times New Roman" w:eastAsia="Times New Roman" w:hAnsi="Times New Roman" w:cs="Times New Roman"/>
                <w:sz w:val="24"/>
                <w:szCs w:val="24"/>
                <w:lang w:val="lv-LV"/>
              </w:rPr>
              <w:t>%</w:t>
            </w:r>
            <w:r w:rsidR="00375A3C" w:rsidRPr="00375A3C">
              <w:rPr>
                <w:rFonts w:ascii="Times New Roman" w:eastAsia="Times New Roman" w:hAnsi="Times New Roman" w:cs="Times New Roman"/>
                <w:sz w:val="24"/>
                <w:szCs w:val="24"/>
                <w:lang w:val="lv-LV"/>
              </w:rPr>
              <w:t xml:space="preserve"> izglītojamie labi sagatavoti skolai.</w:t>
            </w:r>
            <w:r w:rsidRPr="00375A3C">
              <w:rPr>
                <w:rFonts w:ascii="Times New Roman" w:eastAsia="Times New Roman" w:hAnsi="Times New Roman" w:cs="Times New Roman"/>
                <w:sz w:val="24"/>
                <w:szCs w:val="24"/>
                <w:lang w:val="lv-LV"/>
              </w:rPr>
              <w:t xml:space="preserve"> </w:t>
            </w:r>
            <w:r w:rsidRPr="008B2D63">
              <w:rPr>
                <w:rFonts w:ascii="Times New Roman" w:eastAsia="Times New Roman" w:hAnsi="Times New Roman" w:cs="Times New Roman"/>
                <w:sz w:val="24"/>
                <w:szCs w:val="24"/>
                <w:lang w:val="lv-LV"/>
              </w:rPr>
              <w:t xml:space="preserve">Izveidotā   pirmsskolas un </w:t>
            </w:r>
            <w:r w:rsidR="005C3740">
              <w:rPr>
                <w:rFonts w:ascii="Times New Roman" w:eastAsia="Times New Roman" w:hAnsi="Times New Roman" w:cs="Times New Roman"/>
                <w:sz w:val="24"/>
                <w:szCs w:val="24"/>
                <w:lang w:val="lv-LV"/>
              </w:rPr>
              <w:t>sākums</w:t>
            </w:r>
            <w:r>
              <w:rPr>
                <w:rFonts w:ascii="Times New Roman" w:eastAsia="Times New Roman" w:hAnsi="Times New Roman" w:cs="Times New Roman"/>
                <w:sz w:val="24"/>
                <w:szCs w:val="24"/>
                <w:lang w:val="lv-LV"/>
              </w:rPr>
              <w:t>kolas</w:t>
            </w:r>
            <w:r w:rsidRPr="008B2D63">
              <w:rPr>
                <w:rFonts w:ascii="Times New Roman" w:eastAsia="Times New Roman" w:hAnsi="Times New Roman" w:cs="Times New Roman"/>
                <w:sz w:val="24"/>
                <w:szCs w:val="24"/>
                <w:lang w:val="lv-LV"/>
              </w:rPr>
              <w:t xml:space="preserve"> regulāra sadarbība sistemātiski palīdz realizēt vienotus kvalitatīvas izglītības </w:t>
            </w:r>
            <w:r w:rsidRPr="004F0910">
              <w:rPr>
                <w:rFonts w:ascii="Times New Roman" w:eastAsia="Times New Roman" w:hAnsi="Times New Roman" w:cs="Times New Roman"/>
                <w:sz w:val="24"/>
                <w:szCs w:val="24"/>
                <w:lang w:val="lv-LV"/>
              </w:rPr>
              <w:t>principus.</w:t>
            </w:r>
            <w:r w:rsidR="00621AEA" w:rsidRPr="004F0910">
              <w:rPr>
                <w:rFonts w:ascii="Times New Roman" w:eastAsia="Times New Roman" w:hAnsi="Times New Roman" w:cs="Times New Roman"/>
                <w:sz w:val="24"/>
                <w:szCs w:val="24"/>
                <w:lang w:val="lv-LV"/>
              </w:rPr>
              <w:t xml:space="preserve"> </w:t>
            </w:r>
            <w:r w:rsidR="004F0910" w:rsidRPr="004F0910">
              <w:rPr>
                <w:rFonts w:ascii="Times New Roman" w:eastAsia="Times New Roman" w:hAnsi="Times New Roman" w:cs="Times New Roman"/>
                <w:sz w:val="24"/>
                <w:szCs w:val="24"/>
                <w:lang w:val="lv-LV"/>
              </w:rPr>
              <w:t>75</w:t>
            </w:r>
            <w:r w:rsidR="00621AEA" w:rsidRPr="004F0910">
              <w:rPr>
                <w:rFonts w:ascii="Times New Roman" w:eastAsia="Times New Roman" w:hAnsi="Times New Roman" w:cs="Times New Roman"/>
                <w:sz w:val="24"/>
                <w:szCs w:val="24"/>
                <w:lang w:val="lv-LV"/>
              </w:rPr>
              <w:t xml:space="preserve">% aptaujāto 6- gadīgo izglītojamo vecāki uzskata, ka izglītojamie ir </w:t>
            </w:r>
            <w:r w:rsidR="004F0910">
              <w:rPr>
                <w:rFonts w:ascii="Times New Roman" w:eastAsia="Times New Roman" w:hAnsi="Times New Roman" w:cs="Times New Roman"/>
                <w:sz w:val="24"/>
                <w:szCs w:val="24"/>
                <w:lang w:val="lv-LV"/>
              </w:rPr>
              <w:t>“</w:t>
            </w:r>
            <w:r w:rsidR="00621AEA" w:rsidRPr="004F0910">
              <w:rPr>
                <w:rFonts w:ascii="Times New Roman" w:eastAsia="Times New Roman" w:hAnsi="Times New Roman" w:cs="Times New Roman"/>
                <w:sz w:val="24"/>
                <w:szCs w:val="24"/>
                <w:lang w:val="lv-LV"/>
              </w:rPr>
              <w:t>labi</w:t>
            </w:r>
            <w:r w:rsidR="004F0910">
              <w:rPr>
                <w:rFonts w:ascii="Times New Roman" w:eastAsia="Times New Roman" w:hAnsi="Times New Roman" w:cs="Times New Roman"/>
                <w:sz w:val="24"/>
                <w:szCs w:val="24"/>
                <w:lang w:val="lv-LV"/>
              </w:rPr>
              <w:t>”</w:t>
            </w:r>
            <w:r w:rsidR="00621AEA" w:rsidRPr="004F0910">
              <w:rPr>
                <w:rFonts w:ascii="Times New Roman" w:eastAsia="Times New Roman" w:hAnsi="Times New Roman" w:cs="Times New Roman"/>
                <w:sz w:val="24"/>
                <w:szCs w:val="24"/>
                <w:lang w:val="lv-LV"/>
              </w:rPr>
              <w:t xml:space="preserve"> un </w:t>
            </w:r>
            <w:r w:rsidR="004F0910">
              <w:rPr>
                <w:rFonts w:ascii="Times New Roman" w:eastAsia="Times New Roman" w:hAnsi="Times New Roman" w:cs="Times New Roman"/>
                <w:sz w:val="24"/>
                <w:szCs w:val="24"/>
                <w:lang w:val="lv-LV"/>
              </w:rPr>
              <w:t>“</w:t>
            </w:r>
            <w:r w:rsidR="00621AEA" w:rsidRPr="004F0910">
              <w:rPr>
                <w:rFonts w:ascii="Times New Roman" w:eastAsia="Times New Roman" w:hAnsi="Times New Roman" w:cs="Times New Roman"/>
                <w:sz w:val="24"/>
                <w:szCs w:val="24"/>
                <w:lang w:val="lv-LV"/>
              </w:rPr>
              <w:t>ļoti labi</w:t>
            </w:r>
            <w:r w:rsidR="004F0910">
              <w:rPr>
                <w:rFonts w:ascii="Times New Roman" w:eastAsia="Times New Roman" w:hAnsi="Times New Roman" w:cs="Times New Roman"/>
                <w:sz w:val="24"/>
                <w:szCs w:val="24"/>
                <w:lang w:val="lv-LV"/>
              </w:rPr>
              <w:t>”</w:t>
            </w:r>
            <w:r w:rsidR="00621AEA" w:rsidRPr="004F0910">
              <w:rPr>
                <w:rFonts w:ascii="Times New Roman" w:eastAsia="Times New Roman" w:hAnsi="Times New Roman" w:cs="Times New Roman"/>
                <w:sz w:val="24"/>
                <w:szCs w:val="24"/>
                <w:lang w:val="lv-LV"/>
              </w:rPr>
              <w:t xml:space="preserve"> sagatavoti vispārējās pamatizglītības programmas apguvei.</w:t>
            </w:r>
          </w:p>
          <w:p w14:paraId="3CBA8B84" w14:textId="77777777" w:rsidR="006A6227" w:rsidRPr="008B2D63" w:rsidRDefault="006A6227" w:rsidP="002045E7">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5B87085D" w14:textId="77777777" w:rsidR="001B0C24" w:rsidRPr="000873FF" w:rsidRDefault="00000000" w:rsidP="001B0C24">
            <w:pPr>
              <w:pStyle w:val="Sarakstarindkopa"/>
              <w:ind w:left="0"/>
              <w:jc w:val="both"/>
              <w:rPr>
                <w:rFonts w:ascii="Times New Roman" w:eastAsia="Times New Roman" w:hAnsi="Times New Roman" w:cs="Times New Roman"/>
                <w:sz w:val="24"/>
                <w:szCs w:val="24"/>
                <w:lang w:val="lv-LV"/>
              </w:rPr>
            </w:pPr>
            <w:r w:rsidRPr="000873FF">
              <w:rPr>
                <w:rFonts w:ascii="Times New Roman" w:eastAsia="Times New Roman" w:hAnsi="Times New Roman" w:cs="Times New Roman"/>
                <w:sz w:val="24"/>
                <w:szCs w:val="24"/>
                <w:lang w:val="lv-LV"/>
              </w:rPr>
              <w:t>Nepieciešams</w:t>
            </w:r>
            <w:r w:rsidRPr="000873FF">
              <w:rPr>
                <w:sz w:val="24"/>
                <w:szCs w:val="24"/>
                <w:lang w:val="lv-LV"/>
              </w:rPr>
              <w:t xml:space="preserve"> </w:t>
            </w:r>
            <w:r w:rsidRPr="000873FF">
              <w:rPr>
                <w:rFonts w:ascii="Times New Roman" w:eastAsia="Times New Roman" w:hAnsi="Times New Roman" w:cs="Times New Roman"/>
                <w:sz w:val="24"/>
                <w:szCs w:val="24"/>
                <w:lang w:val="lv-LV"/>
              </w:rPr>
              <w:t xml:space="preserve">mērķtiecīgi </w:t>
            </w:r>
            <w:r w:rsidRPr="000873FF">
              <w:rPr>
                <w:rFonts w:ascii="Times New Roman" w:eastAsia="Times New Roman" w:hAnsi="Times New Roman" w:cs="Times New Roman"/>
                <w:i/>
                <w:sz w:val="24"/>
                <w:szCs w:val="24"/>
                <w:lang w:val="lv-LV"/>
              </w:rPr>
              <w:t xml:space="preserve"> </w:t>
            </w:r>
            <w:r w:rsidRPr="000873FF">
              <w:rPr>
                <w:rFonts w:ascii="Times New Roman" w:eastAsia="Times New Roman" w:hAnsi="Times New Roman" w:cs="Times New Roman"/>
                <w:sz w:val="24"/>
                <w:szCs w:val="24"/>
                <w:lang w:val="lv-LV"/>
              </w:rPr>
              <w:t>izvērtēt bērnu speciālās vajadzības no 3 gadu vecuma</w:t>
            </w:r>
            <w:r w:rsidR="005C3740" w:rsidRPr="000873FF">
              <w:rPr>
                <w:rFonts w:ascii="Times New Roman" w:eastAsia="Times New Roman" w:hAnsi="Times New Roman" w:cs="Times New Roman"/>
                <w:sz w:val="24"/>
                <w:szCs w:val="24"/>
                <w:lang w:val="lv-LV"/>
              </w:rPr>
              <w:t>,</w:t>
            </w:r>
            <w:r w:rsidRPr="000873FF">
              <w:rPr>
                <w:rFonts w:ascii="Times New Roman" w:eastAsia="Times New Roman" w:hAnsi="Times New Roman" w:cs="Times New Roman"/>
                <w:sz w:val="24"/>
                <w:szCs w:val="24"/>
                <w:lang w:val="lv-LV"/>
              </w:rPr>
              <w:t xml:space="preserve"> izmantojot izglītojamo speciālo vajadzību    izvērtēšanas metodiku</w:t>
            </w:r>
            <w:r w:rsidR="00375A3C" w:rsidRPr="000873FF">
              <w:rPr>
                <w:rFonts w:ascii="Times New Roman" w:eastAsia="Times New Roman" w:hAnsi="Times New Roman" w:cs="Times New Roman"/>
                <w:sz w:val="24"/>
                <w:szCs w:val="24"/>
                <w:lang w:val="lv-LV"/>
              </w:rPr>
              <w:t>,</w:t>
            </w:r>
            <w:r w:rsidRPr="000873FF">
              <w:rPr>
                <w:rFonts w:ascii="Times New Roman" w:eastAsia="Times New Roman" w:hAnsi="Times New Roman" w:cs="Times New Roman"/>
                <w:sz w:val="24"/>
                <w:szCs w:val="24"/>
                <w:lang w:val="lv-LV"/>
              </w:rPr>
              <w:t xml:space="preserve"> lai nodrošinātu gatavību īstenot citas izglītības                                                             </w:t>
            </w:r>
          </w:p>
          <w:p w14:paraId="6658C793" w14:textId="77777777" w:rsidR="00FD019E" w:rsidRPr="000873FF" w:rsidRDefault="00000000" w:rsidP="001B0C24">
            <w:pPr>
              <w:jc w:val="both"/>
              <w:rPr>
                <w:rFonts w:ascii="Times New Roman" w:eastAsia="Times New Roman" w:hAnsi="Times New Roman" w:cs="Times New Roman"/>
                <w:sz w:val="24"/>
                <w:szCs w:val="24"/>
                <w:lang w:val="lv-LV"/>
              </w:rPr>
            </w:pPr>
            <w:r w:rsidRPr="000873FF">
              <w:rPr>
                <w:rFonts w:ascii="Times New Roman" w:eastAsia="Times New Roman" w:hAnsi="Times New Roman" w:cs="Times New Roman"/>
                <w:sz w:val="24"/>
                <w:szCs w:val="24"/>
                <w:lang w:val="lv-LV"/>
              </w:rPr>
              <w:t>programmas.</w:t>
            </w:r>
            <w:r w:rsidR="00375A3C" w:rsidRPr="000873FF">
              <w:rPr>
                <w:rFonts w:ascii="Times New Roman" w:eastAsia="Times New Roman" w:hAnsi="Times New Roman" w:cs="Times New Roman"/>
                <w:sz w:val="24"/>
                <w:szCs w:val="24"/>
                <w:lang w:val="lv-LV"/>
              </w:rPr>
              <w:t xml:space="preserve"> </w:t>
            </w:r>
            <w:r w:rsidR="005C3740" w:rsidRPr="000873FF">
              <w:rPr>
                <w:rFonts w:ascii="Times New Roman" w:eastAsia="Times New Roman" w:hAnsi="Times New Roman" w:cs="Times New Roman"/>
                <w:sz w:val="24"/>
                <w:szCs w:val="24"/>
                <w:lang w:val="lv-LV"/>
              </w:rPr>
              <w:t>Jāpilnveido a</w:t>
            </w:r>
            <w:r w:rsidR="00511EFD" w:rsidRPr="000873FF">
              <w:rPr>
                <w:rFonts w:ascii="Times New Roman" w:eastAsia="Times New Roman" w:hAnsi="Times New Roman" w:cs="Times New Roman"/>
                <w:sz w:val="24"/>
                <w:szCs w:val="24"/>
                <w:lang w:val="lv-LV"/>
              </w:rPr>
              <w:t>grīnā diagnostika</w:t>
            </w:r>
            <w:r w:rsidR="005C3740" w:rsidRPr="000873FF">
              <w:rPr>
                <w:rFonts w:ascii="Times New Roman" w:eastAsia="Times New Roman" w:hAnsi="Times New Roman" w:cs="Times New Roman"/>
                <w:sz w:val="24"/>
                <w:szCs w:val="24"/>
                <w:lang w:val="lv-LV"/>
              </w:rPr>
              <w:t>.</w:t>
            </w:r>
          </w:p>
          <w:p w14:paraId="76ED52E7" w14:textId="77777777" w:rsidR="001B0C24" w:rsidRPr="000873FF" w:rsidRDefault="00000000" w:rsidP="001B0C24">
            <w:pPr>
              <w:jc w:val="both"/>
              <w:rPr>
                <w:rFonts w:ascii="Times New Roman" w:eastAsia="Times New Roman" w:hAnsi="Times New Roman" w:cs="Times New Roman"/>
                <w:i/>
                <w:sz w:val="24"/>
                <w:szCs w:val="24"/>
                <w:lang w:val="lv-LV"/>
              </w:rPr>
            </w:pPr>
            <w:r w:rsidRPr="000873FF">
              <w:rPr>
                <w:rFonts w:ascii="Times New Roman" w:eastAsia="Times New Roman" w:hAnsi="Times New Roman" w:cs="Times New Roman"/>
                <w:sz w:val="24"/>
                <w:szCs w:val="24"/>
                <w:lang w:val="lv-LV"/>
              </w:rPr>
              <w:t>Sasniegt dibinātāja uzdevumu- 90% labi un ļoti labi sagatavoti skolai.</w:t>
            </w:r>
            <w:r w:rsidR="00511EFD" w:rsidRPr="000873FF">
              <w:rPr>
                <w:rFonts w:ascii="Times New Roman" w:eastAsia="Times New Roman" w:hAnsi="Times New Roman" w:cs="Times New Roman"/>
                <w:sz w:val="24"/>
                <w:szCs w:val="24"/>
                <w:lang w:val="lv-LV"/>
              </w:rPr>
              <w:t xml:space="preserve"> </w:t>
            </w:r>
          </w:p>
          <w:p w14:paraId="09925577" w14:textId="77777777" w:rsidR="00B22677" w:rsidRPr="000873FF" w:rsidRDefault="00B22677" w:rsidP="002045E7">
            <w:pPr>
              <w:pStyle w:val="Sarakstarindkopa"/>
              <w:ind w:left="0"/>
              <w:jc w:val="both"/>
              <w:rPr>
                <w:rFonts w:ascii="Times New Roman" w:eastAsia="Times New Roman" w:hAnsi="Times New Roman" w:cs="Times New Roman"/>
                <w:sz w:val="24"/>
                <w:szCs w:val="24"/>
                <w:lang w:val="lv-LV"/>
              </w:rPr>
            </w:pPr>
          </w:p>
        </w:tc>
      </w:tr>
      <w:tr w:rsidR="009F7F22" w14:paraId="043C989D" w14:textId="77777777" w:rsidTr="002045E7">
        <w:trPr>
          <w:trHeight w:val="780"/>
        </w:trPr>
        <w:tc>
          <w:tcPr>
            <w:tcW w:w="4607" w:type="dxa"/>
          </w:tcPr>
          <w:p w14:paraId="7850F12D" w14:textId="77777777" w:rsidR="006A6227" w:rsidRPr="0086032E" w:rsidRDefault="00000000" w:rsidP="006A6227">
            <w:pPr>
              <w:pStyle w:val="Sarakstarindkopa"/>
              <w:ind w:left="0"/>
              <w:jc w:val="both"/>
              <w:rPr>
                <w:rFonts w:ascii="Times New Roman" w:eastAsia="Times New Roman" w:hAnsi="Times New Roman" w:cs="Times New Roman"/>
                <w:sz w:val="24"/>
                <w:szCs w:val="24"/>
                <w:lang w:val="lv-LV"/>
              </w:rPr>
            </w:pPr>
            <w:r w:rsidRPr="0086032E">
              <w:rPr>
                <w:rFonts w:ascii="Times New Roman" w:eastAsia="Times New Roman" w:hAnsi="Times New Roman" w:cs="Times New Roman"/>
                <w:sz w:val="24"/>
                <w:szCs w:val="24"/>
                <w:lang w:val="lv-LV"/>
              </w:rPr>
              <w:t xml:space="preserve"> Iestādē nav vērojama sistēmiska izglītojamo mācību pārtraukšana vai iestādes maiņa.</w:t>
            </w:r>
          </w:p>
          <w:p w14:paraId="54414D7F" w14:textId="77777777" w:rsidR="006A6227" w:rsidRPr="001329EA" w:rsidRDefault="006A6227" w:rsidP="002045E7">
            <w:pPr>
              <w:pStyle w:val="Sarakstarindkopa"/>
              <w:ind w:left="0"/>
              <w:jc w:val="both"/>
              <w:rPr>
                <w:rFonts w:ascii="Times New Roman" w:eastAsia="Times New Roman" w:hAnsi="Times New Roman" w:cs="Times New Roman"/>
                <w:sz w:val="24"/>
                <w:szCs w:val="24"/>
                <w:lang w:val="lv-LV"/>
              </w:rPr>
            </w:pPr>
          </w:p>
        </w:tc>
        <w:tc>
          <w:tcPr>
            <w:tcW w:w="4607" w:type="dxa"/>
          </w:tcPr>
          <w:p w14:paraId="6846EE9B" w14:textId="77777777" w:rsidR="006A6227" w:rsidRPr="00511EFD" w:rsidRDefault="006A6227" w:rsidP="002045E7">
            <w:pPr>
              <w:pStyle w:val="Sarakstarindkopa"/>
              <w:ind w:left="0"/>
              <w:jc w:val="both"/>
              <w:rPr>
                <w:rFonts w:ascii="Times New Roman" w:eastAsia="Times New Roman" w:hAnsi="Times New Roman" w:cs="Times New Roman"/>
                <w:color w:val="FF0000"/>
                <w:sz w:val="24"/>
                <w:szCs w:val="24"/>
                <w:lang w:val="lv-LV"/>
              </w:rPr>
            </w:pPr>
          </w:p>
        </w:tc>
      </w:tr>
    </w:tbl>
    <w:p w14:paraId="23B76C85" w14:textId="77777777" w:rsidR="00C24EA9" w:rsidRDefault="00C24EA9" w:rsidP="00B22677">
      <w:pPr>
        <w:spacing w:after="0" w:line="240" w:lineRule="auto"/>
        <w:jc w:val="both"/>
        <w:rPr>
          <w:rFonts w:ascii="Times New Roman" w:hAnsi="Times New Roman" w:cs="Times New Roman"/>
          <w:sz w:val="24"/>
          <w:szCs w:val="24"/>
          <w:lang w:val="lv-LV"/>
        </w:rPr>
      </w:pPr>
    </w:p>
    <w:p w14:paraId="4ECAE79B" w14:textId="77777777" w:rsidR="00CB12AB" w:rsidRDefault="00CB12AB" w:rsidP="00B22677">
      <w:pPr>
        <w:spacing w:after="0" w:line="240" w:lineRule="auto"/>
        <w:jc w:val="both"/>
        <w:rPr>
          <w:rFonts w:ascii="Times New Roman" w:hAnsi="Times New Roman" w:cs="Times New Roman"/>
          <w:sz w:val="24"/>
          <w:szCs w:val="24"/>
          <w:lang w:val="lv-LV"/>
        </w:rPr>
      </w:pPr>
    </w:p>
    <w:p w14:paraId="5924157A" w14:textId="77777777" w:rsidR="00C24EA9" w:rsidRDefault="00C24EA9" w:rsidP="00B22677">
      <w:pPr>
        <w:spacing w:after="0" w:line="240" w:lineRule="auto"/>
        <w:jc w:val="both"/>
        <w:rPr>
          <w:rFonts w:ascii="Times New Roman" w:hAnsi="Times New Roman" w:cs="Times New Roman"/>
          <w:sz w:val="24"/>
          <w:szCs w:val="24"/>
          <w:lang w:val="lv-LV"/>
        </w:rPr>
      </w:pPr>
    </w:p>
    <w:p w14:paraId="5858BFF0" w14:textId="77777777" w:rsidR="00B22677" w:rsidRDefault="00000000"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sidRPr="00427580">
        <w:rPr>
          <w:rFonts w:ascii="Times New Roman" w:hAnsi="Times New Roman" w:cs="Times New Roman"/>
          <w:b/>
          <w:bCs/>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5FC83320"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9F7F22" w14:paraId="2BECF54E" w14:textId="77777777" w:rsidTr="002045E7">
        <w:tc>
          <w:tcPr>
            <w:tcW w:w="4607" w:type="dxa"/>
          </w:tcPr>
          <w:p w14:paraId="1E5E43C5" w14:textId="77777777" w:rsidR="00B22677" w:rsidRPr="0095033A" w:rsidRDefault="00000000" w:rsidP="002045E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215A9AAF" w14:textId="77777777" w:rsidR="00B22677" w:rsidRPr="0095033A" w:rsidRDefault="00000000" w:rsidP="002045E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F7F22" w14:paraId="4C819DA1" w14:textId="77777777" w:rsidTr="002045E7">
        <w:tc>
          <w:tcPr>
            <w:tcW w:w="4607" w:type="dxa"/>
          </w:tcPr>
          <w:p w14:paraId="3C8B80FC" w14:textId="77777777" w:rsidR="0080357C" w:rsidRPr="0080357C" w:rsidRDefault="00000000" w:rsidP="0080357C">
            <w:pPr>
              <w:pStyle w:val="Sarakstarindkopa"/>
              <w:ind w:left="0"/>
              <w:jc w:val="both"/>
              <w:rPr>
                <w:rFonts w:ascii="Times New Roman" w:eastAsia="Calibri" w:hAnsi="Times New Roman" w:cs="Times New Roman"/>
                <w:color w:val="FF0000"/>
                <w:sz w:val="24"/>
                <w:szCs w:val="24"/>
                <w:lang w:val="lv-LV"/>
              </w:rPr>
            </w:pPr>
            <w:r w:rsidRPr="008B2D63">
              <w:rPr>
                <w:rFonts w:ascii="Times New Roman" w:eastAsia="Times New Roman" w:hAnsi="Times New Roman" w:cs="Times New Roman"/>
                <w:sz w:val="24"/>
                <w:szCs w:val="24"/>
                <w:lang w:val="lv-LV"/>
              </w:rPr>
              <w:t>Sistemātiski tiek iegūti dati un informācija pedagoģiskā procesa analīzei</w:t>
            </w:r>
            <w:r w:rsidR="00D76237" w:rsidRPr="008B2D63">
              <w:rPr>
                <w:rFonts w:ascii="Times New Roman" w:eastAsia="Times New Roman" w:hAnsi="Times New Roman" w:cs="Times New Roman"/>
                <w:sz w:val="24"/>
                <w:szCs w:val="24"/>
                <w:lang w:val="lv-LV"/>
              </w:rPr>
              <w:t xml:space="preserve"> </w:t>
            </w:r>
            <w:r w:rsidRPr="008B2D63">
              <w:rPr>
                <w:rFonts w:ascii="Times New Roman" w:eastAsia="Times New Roman" w:hAnsi="Times New Roman" w:cs="Times New Roman"/>
                <w:sz w:val="24"/>
                <w:szCs w:val="24"/>
                <w:lang w:val="lv-LV"/>
              </w:rPr>
              <w:t>(</w:t>
            </w:r>
            <w:r w:rsidR="00F9085F">
              <w:rPr>
                <w:rFonts w:ascii="Times New Roman" w:eastAsia="Times New Roman" w:hAnsi="Times New Roman" w:cs="Times New Roman"/>
                <w:sz w:val="24"/>
                <w:szCs w:val="24"/>
                <w:lang w:val="lv-LV"/>
              </w:rPr>
              <w:t xml:space="preserve">notikusi </w:t>
            </w:r>
            <w:r w:rsidRPr="008B2D63">
              <w:rPr>
                <w:rFonts w:ascii="Times New Roman" w:eastAsia="Times New Roman" w:hAnsi="Times New Roman" w:cs="Times New Roman"/>
                <w:sz w:val="24"/>
                <w:szCs w:val="24"/>
                <w:lang w:val="lv-LV"/>
              </w:rPr>
              <w:t xml:space="preserve">savstarpējā </w:t>
            </w:r>
            <w:r w:rsidR="006A153B">
              <w:rPr>
                <w:rFonts w:ascii="Times New Roman" w:eastAsia="Times New Roman" w:hAnsi="Times New Roman" w:cs="Times New Roman"/>
                <w:sz w:val="24"/>
                <w:szCs w:val="24"/>
                <w:lang w:val="lv-LV"/>
              </w:rPr>
              <w:t xml:space="preserve"> 20 </w:t>
            </w:r>
            <w:r w:rsidRPr="008B2D63">
              <w:rPr>
                <w:rFonts w:ascii="Times New Roman" w:eastAsia="Times New Roman" w:hAnsi="Times New Roman" w:cs="Times New Roman"/>
                <w:sz w:val="24"/>
                <w:szCs w:val="24"/>
                <w:lang w:val="lv-LV"/>
              </w:rPr>
              <w:t>nodarbību  vērošana</w:t>
            </w:r>
            <w:r w:rsidR="006A153B">
              <w:rPr>
                <w:rFonts w:ascii="Times New Roman" w:eastAsia="Times New Roman" w:hAnsi="Times New Roman" w:cs="Times New Roman"/>
                <w:sz w:val="24"/>
                <w:szCs w:val="24"/>
                <w:lang w:val="lv-LV"/>
              </w:rPr>
              <w:t>, deviņu</w:t>
            </w:r>
            <w:r w:rsidR="00F9085F">
              <w:rPr>
                <w:rFonts w:ascii="Times New Roman" w:eastAsia="Times New Roman" w:hAnsi="Times New Roman" w:cs="Times New Roman"/>
                <w:sz w:val="24"/>
                <w:szCs w:val="24"/>
                <w:lang w:val="lv-LV"/>
              </w:rPr>
              <w:t xml:space="preserve"> </w:t>
            </w:r>
            <w:r w:rsidRPr="008B2D63">
              <w:rPr>
                <w:rFonts w:ascii="Times New Roman" w:eastAsia="Times New Roman" w:hAnsi="Times New Roman" w:cs="Times New Roman"/>
                <w:sz w:val="24"/>
                <w:szCs w:val="24"/>
                <w:lang w:val="lv-LV"/>
              </w:rPr>
              <w:t xml:space="preserve">pedagogu pašvērtēšana, pedagoģiskās </w:t>
            </w:r>
            <w:r w:rsidRPr="006A153B">
              <w:rPr>
                <w:rFonts w:ascii="Times New Roman" w:eastAsia="Times New Roman" w:hAnsi="Times New Roman" w:cs="Times New Roman"/>
                <w:sz w:val="24"/>
                <w:szCs w:val="24"/>
                <w:lang w:val="lv-LV"/>
              </w:rPr>
              <w:t>pieredzes pārneses plāns)</w:t>
            </w:r>
            <w:r w:rsidR="00F9085F" w:rsidRPr="006A153B">
              <w:rPr>
                <w:rFonts w:ascii="Times New Roman" w:eastAsia="Times New Roman" w:hAnsi="Times New Roman" w:cs="Times New Roman"/>
                <w:sz w:val="24"/>
                <w:szCs w:val="24"/>
                <w:lang w:val="lv-LV"/>
              </w:rPr>
              <w:t xml:space="preserve"> Tiek veikta nodarbību vērošana </w:t>
            </w:r>
            <w:r w:rsidR="006A153B" w:rsidRPr="006A153B">
              <w:rPr>
                <w:rFonts w:ascii="Times New Roman" w:eastAsia="Times New Roman" w:hAnsi="Times New Roman" w:cs="Times New Roman"/>
                <w:sz w:val="24"/>
                <w:szCs w:val="24"/>
                <w:lang w:val="lv-LV"/>
              </w:rPr>
              <w:t>100%</w:t>
            </w:r>
            <w:r w:rsidR="00714BEA" w:rsidRPr="006A153B">
              <w:rPr>
                <w:rFonts w:ascii="Times New Roman" w:eastAsia="Times New Roman" w:hAnsi="Times New Roman" w:cs="Times New Roman"/>
                <w:sz w:val="24"/>
                <w:szCs w:val="24"/>
                <w:lang w:val="lv-LV"/>
              </w:rPr>
              <w:t xml:space="preserve"> pedagogu,  ar mērķi</w:t>
            </w:r>
            <w:r w:rsidR="006A153B" w:rsidRPr="006A153B">
              <w:rPr>
                <w:rFonts w:ascii="Times New Roman" w:eastAsia="Times New Roman" w:hAnsi="Times New Roman" w:cs="Times New Roman"/>
                <w:sz w:val="24"/>
                <w:szCs w:val="24"/>
                <w:lang w:val="lv-LV"/>
              </w:rPr>
              <w:t xml:space="preserve"> iegūt priekš</w:t>
            </w:r>
            <w:r w:rsidR="002B3EC0">
              <w:rPr>
                <w:rFonts w:ascii="Times New Roman" w:eastAsia="Times New Roman" w:hAnsi="Times New Roman" w:cs="Times New Roman"/>
                <w:sz w:val="24"/>
                <w:szCs w:val="24"/>
                <w:lang w:val="lv-LV"/>
              </w:rPr>
              <w:t>s</w:t>
            </w:r>
            <w:r w:rsidR="006A153B" w:rsidRPr="006A153B">
              <w:rPr>
                <w:rFonts w:ascii="Times New Roman" w:eastAsia="Times New Roman" w:hAnsi="Times New Roman" w:cs="Times New Roman"/>
                <w:sz w:val="24"/>
                <w:szCs w:val="24"/>
                <w:lang w:val="lv-LV"/>
              </w:rPr>
              <w:t>tatu par AS sniegšanu,</w:t>
            </w:r>
            <w:r w:rsidR="00714BEA" w:rsidRPr="006A153B">
              <w:rPr>
                <w:rFonts w:ascii="Times New Roman" w:eastAsia="Times New Roman" w:hAnsi="Times New Roman" w:cs="Times New Roman"/>
                <w:sz w:val="24"/>
                <w:szCs w:val="24"/>
                <w:lang w:val="lv-LV"/>
              </w:rPr>
              <w:t xml:space="preserve"> kur iegūta informācija, ka 70% pedagogu izmanto IT</w:t>
            </w:r>
            <w:r w:rsidRPr="006A153B">
              <w:rPr>
                <w:rFonts w:ascii="Times New Roman" w:eastAsia="Times New Roman" w:hAnsi="Times New Roman" w:cs="Times New Roman"/>
                <w:sz w:val="24"/>
                <w:szCs w:val="24"/>
                <w:lang w:val="lv-LV"/>
              </w:rPr>
              <w:t>,</w:t>
            </w:r>
            <w:r w:rsidR="00E47B4E" w:rsidRPr="006A153B">
              <w:rPr>
                <w:rFonts w:ascii="Times New Roman" w:eastAsia="Times New Roman" w:hAnsi="Times New Roman" w:cs="Times New Roman"/>
                <w:sz w:val="24"/>
                <w:szCs w:val="24"/>
                <w:lang w:val="lv-LV"/>
              </w:rPr>
              <w:t xml:space="preserve"> </w:t>
            </w:r>
            <w:r w:rsidRPr="006A153B">
              <w:rPr>
                <w:rFonts w:ascii="Times New Roman" w:eastAsia="Times New Roman" w:hAnsi="Times New Roman" w:cs="Times New Roman"/>
                <w:sz w:val="24"/>
                <w:szCs w:val="24"/>
                <w:lang w:val="lv-LV"/>
              </w:rPr>
              <w:t>100% caurviju prasmes</w:t>
            </w:r>
            <w:r w:rsidR="006A153B" w:rsidRPr="006A153B">
              <w:rPr>
                <w:rFonts w:ascii="Times New Roman" w:eastAsia="Times New Roman" w:hAnsi="Times New Roman" w:cs="Times New Roman"/>
                <w:sz w:val="24"/>
                <w:szCs w:val="24"/>
                <w:lang w:val="lv-LV"/>
              </w:rPr>
              <w:t>, 80% sniedz AS</w:t>
            </w:r>
            <w:r w:rsidRPr="006A153B">
              <w:rPr>
                <w:rFonts w:ascii="Times New Roman" w:eastAsia="Calibri" w:hAnsi="Times New Roman" w:cs="Times New Roman"/>
                <w:sz w:val="24"/>
                <w:szCs w:val="24"/>
                <w:lang w:val="lv-LV"/>
              </w:rPr>
              <w:t xml:space="preserve"> Efektīvi tiek izmantota izglītojamo praktiskā darbošanās, karjeras izglītības elementi, pašvērtējuma metodes. </w:t>
            </w:r>
          </w:p>
          <w:p w14:paraId="4EE0209B" w14:textId="77777777" w:rsidR="00B22677" w:rsidRPr="008B2D63" w:rsidRDefault="00B22677" w:rsidP="002045E7">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074FCB14" w14:textId="77777777" w:rsidR="00E47B4E" w:rsidRPr="006A153B" w:rsidRDefault="00000000" w:rsidP="00E47B4E">
            <w:pPr>
              <w:contextualSpacing/>
              <w:jc w:val="both"/>
              <w:rPr>
                <w:rFonts w:ascii="Times New Roman" w:eastAsia="Times New Roman" w:hAnsi="Times New Roman" w:cs="Times New Roman"/>
                <w:sz w:val="24"/>
                <w:szCs w:val="24"/>
                <w:lang w:val="lv-LV"/>
              </w:rPr>
            </w:pPr>
            <w:r w:rsidRPr="006A153B">
              <w:rPr>
                <w:rFonts w:ascii="Times New Roman" w:eastAsia="Times New Roman" w:hAnsi="Times New Roman" w:cs="Times New Roman"/>
                <w:sz w:val="24"/>
                <w:szCs w:val="24"/>
                <w:lang w:val="lv-LV"/>
              </w:rPr>
              <w:t xml:space="preserve">Turpināt nodarbību vērošanu ar mērķi: </w:t>
            </w:r>
          </w:p>
          <w:p w14:paraId="1B2E7FE8" w14:textId="77777777" w:rsidR="00E47B4E" w:rsidRPr="006A153B" w:rsidRDefault="00000000" w:rsidP="00E47B4E">
            <w:pPr>
              <w:contextualSpacing/>
              <w:jc w:val="both"/>
              <w:rPr>
                <w:rFonts w:ascii="Times New Roman" w:eastAsia="Times New Roman" w:hAnsi="Times New Roman" w:cs="Times New Roman"/>
                <w:i/>
                <w:iCs/>
                <w:sz w:val="24"/>
                <w:szCs w:val="24"/>
                <w:lang w:val="lv-LV"/>
              </w:rPr>
            </w:pPr>
            <w:r w:rsidRPr="006A153B">
              <w:rPr>
                <w:rFonts w:ascii="Times New Roman" w:eastAsia="Times New Roman" w:hAnsi="Times New Roman" w:cs="Times New Roman"/>
                <w:sz w:val="24"/>
                <w:szCs w:val="24"/>
                <w:lang w:val="lv-LV"/>
              </w:rPr>
              <w:t xml:space="preserve"> Aktivizēt pedagogu savstarpējo mācību nodarbību vērošanu, </w:t>
            </w:r>
            <w:r w:rsidRPr="006A153B">
              <w:rPr>
                <w:rFonts w:ascii="Times New Roman" w:eastAsia="Times New Roman" w:hAnsi="Times New Roman" w:cs="Times New Roman"/>
                <w:i/>
                <w:iCs/>
                <w:sz w:val="24"/>
                <w:szCs w:val="24"/>
                <w:lang w:val="lv-LV"/>
              </w:rPr>
              <w:t>padziļinot diferencētu pieeju mācību procesā.</w:t>
            </w:r>
          </w:p>
          <w:p w14:paraId="61ED9F40" w14:textId="77777777" w:rsidR="00B22677" w:rsidRPr="006A153B" w:rsidRDefault="00000000" w:rsidP="002045E7">
            <w:pPr>
              <w:pStyle w:val="Sarakstarindkopa"/>
              <w:ind w:left="0"/>
              <w:jc w:val="both"/>
              <w:rPr>
                <w:rFonts w:ascii="Times New Roman" w:eastAsia="Times New Roman" w:hAnsi="Times New Roman" w:cs="Times New Roman"/>
                <w:sz w:val="24"/>
                <w:szCs w:val="24"/>
                <w:lang w:val="lv-LV"/>
              </w:rPr>
            </w:pPr>
            <w:r w:rsidRPr="006A153B">
              <w:rPr>
                <w:rFonts w:ascii="Times New Roman" w:eastAsia="Times New Roman" w:hAnsi="Times New Roman" w:cs="Times New Roman"/>
                <w:sz w:val="24"/>
                <w:szCs w:val="24"/>
                <w:lang w:val="lv-LV"/>
              </w:rPr>
              <w:t>Pilnveidot izglītojamo mācību procesu , diferencējot uzdevumus, dalot izglītojamos grupās.</w:t>
            </w:r>
          </w:p>
          <w:p w14:paraId="74034E63" w14:textId="77777777" w:rsidR="0063428A" w:rsidRPr="006A153B" w:rsidRDefault="00000000" w:rsidP="0063428A">
            <w:pPr>
              <w:contextualSpacing/>
              <w:jc w:val="both"/>
              <w:rPr>
                <w:rFonts w:ascii="Times New Roman" w:eastAsia="Calibri" w:hAnsi="Times New Roman" w:cs="Times New Roman"/>
                <w:sz w:val="24"/>
                <w:szCs w:val="24"/>
                <w:lang w:val="lv-LV"/>
              </w:rPr>
            </w:pPr>
            <w:r w:rsidRPr="006A153B">
              <w:rPr>
                <w:rFonts w:ascii="Times New Roman" w:eastAsia="Calibri" w:hAnsi="Times New Roman" w:cs="Times New Roman"/>
                <w:sz w:val="24"/>
                <w:szCs w:val="24"/>
                <w:lang w:val="lv-LV"/>
              </w:rPr>
              <w:t>Izstrādāt atgādni pedagogiem un sniegt metodiskos piemērus par mācību procesa diferenciāciju, individualizāciju un personalizāciju.</w:t>
            </w:r>
          </w:p>
          <w:p w14:paraId="3DE31AA2" w14:textId="77777777" w:rsidR="0063428A" w:rsidRPr="006A153B" w:rsidRDefault="0063428A" w:rsidP="002045E7">
            <w:pPr>
              <w:pStyle w:val="Sarakstarindkopa"/>
              <w:ind w:left="0"/>
              <w:jc w:val="both"/>
              <w:rPr>
                <w:rFonts w:ascii="Times New Roman" w:eastAsia="Times New Roman" w:hAnsi="Times New Roman" w:cs="Times New Roman"/>
                <w:sz w:val="24"/>
                <w:szCs w:val="24"/>
                <w:lang w:val="lv-LV"/>
              </w:rPr>
            </w:pPr>
          </w:p>
        </w:tc>
      </w:tr>
      <w:tr w:rsidR="009F7F22" w14:paraId="24B81EAA" w14:textId="77777777" w:rsidTr="002045E7">
        <w:tc>
          <w:tcPr>
            <w:tcW w:w="4607" w:type="dxa"/>
          </w:tcPr>
          <w:p w14:paraId="23890F18" w14:textId="77777777" w:rsidR="00427580" w:rsidRPr="008B2D63" w:rsidRDefault="00000000" w:rsidP="00427580">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70C0"/>
                <w:sz w:val="24"/>
                <w:szCs w:val="24"/>
                <w:lang w:val="lv-LV"/>
              </w:rPr>
              <w:t xml:space="preserve"> </w:t>
            </w:r>
            <w:r w:rsidRPr="006A153B">
              <w:rPr>
                <w:rFonts w:ascii="Times New Roman" w:eastAsia="Times New Roman" w:hAnsi="Times New Roman" w:cs="Times New Roman"/>
                <w:sz w:val="24"/>
                <w:szCs w:val="24"/>
                <w:lang w:val="lv-LV"/>
              </w:rPr>
              <w:t>Iestādē 2022./23. nebija noteikts attālinātais mācību process.</w:t>
            </w:r>
          </w:p>
        </w:tc>
        <w:tc>
          <w:tcPr>
            <w:tcW w:w="4607" w:type="dxa"/>
          </w:tcPr>
          <w:p w14:paraId="5C14CAE2" w14:textId="77777777" w:rsidR="00427580" w:rsidRPr="008B2D63" w:rsidRDefault="00427580" w:rsidP="00427580">
            <w:pPr>
              <w:pStyle w:val="Sarakstarindkopa"/>
              <w:ind w:left="0"/>
              <w:jc w:val="both"/>
              <w:rPr>
                <w:rFonts w:ascii="Times New Roman" w:eastAsia="Times New Roman" w:hAnsi="Times New Roman" w:cs="Times New Roman"/>
                <w:color w:val="414142"/>
                <w:sz w:val="24"/>
                <w:szCs w:val="24"/>
                <w:lang w:val="lv-LV"/>
              </w:rPr>
            </w:pPr>
          </w:p>
        </w:tc>
      </w:tr>
      <w:tr w:rsidR="009F7F22" w14:paraId="5F74C214" w14:textId="77777777" w:rsidTr="002045E7">
        <w:tc>
          <w:tcPr>
            <w:tcW w:w="4607" w:type="dxa"/>
          </w:tcPr>
          <w:p w14:paraId="467D1C13" w14:textId="77777777" w:rsidR="00427580" w:rsidRPr="00D040B8" w:rsidRDefault="00000000" w:rsidP="009C12DC">
            <w:pPr>
              <w:pStyle w:val="Sarakstarindkopa"/>
              <w:ind w:left="0"/>
              <w:jc w:val="both"/>
              <w:rPr>
                <w:rFonts w:ascii="Times New Roman" w:eastAsia="Times New Roman" w:hAnsi="Times New Roman" w:cs="Times New Roman"/>
                <w:sz w:val="24"/>
                <w:szCs w:val="24"/>
                <w:lang w:val="lv-LV"/>
              </w:rPr>
            </w:pPr>
            <w:r w:rsidRPr="00D040B8">
              <w:rPr>
                <w:rFonts w:ascii="Times New Roman" w:eastAsia="Times New Roman" w:hAnsi="Times New Roman" w:cs="Times New Roman"/>
                <w:sz w:val="24"/>
                <w:szCs w:val="24"/>
                <w:lang w:val="lv-LV"/>
              </w:rPr>
              <w:t xml:space="preserve">Visas iesaistītās mērķgrupas (pedagogi, vadības un atbalsta komanda, vecāki) ir informētas par mācību sasniegumu vērtēšanas  </w:t>
            </w:r>
            <w:r w:rsidRPr="00D040B8">
              <w:rPr>
                <w:rFonts w:ascii="Times New Roman" w:eastAsia="Times New Roman" w:hAnsi="Times New Roman" w:cs="Times New Roman"/>
                <w:sz w:val="24"/>
                <w:szCs w:val="24"/>
                <w:lang w:val="lv-LV"/>
              </w:rPr>
              <w:lastRenderedPageBreak/>
              <w:t>kārtību un</w:t>
            </w:r>
            <w:r w:rsidR="0065249E" w:rsidRPr="00D040B8">
              <w:rPr>
                <w:rFonts w:ascii="Times New Roman" w:eastAsia="Times New Roman" w:hAnsi="Times New Roman" w:cs="Times New Roman"/>
                <w:sz w:val="24"/>
                <w:szCs w:val="24"/>
                <w:lang w:val="lv-LV"/>
              </w:rPr>
              <w:t xml:space="preserve"> pārsvarā</w:t>
            </w:r>
            <w:r w:rsidRPr="00D040B8">
              <w:rPr>
                <w:rFonts w:ascii="Times New Roman" w:eastAsia="Times New Roman" w:hAnsi="Times New Roman" w:cs="Times New Roman"/>
                <w:sz w:val="24"/>
                <w:szCs w:val="24"/>
                <w:lang w:val="lv-LV"/>
              </w:rPr>
              <w:t xml:space="preserve"> izprot to.</w:t>
            </w:r>
            <w:r w:rsidR="009C12DC" w:rsidRPr="00D040B8">
              <w:rPr>
                <w:rFonts w:ascii="Times New Roman" w:eastAsia="Times New Roman" w:hAnsi="Times New Roman" w:cs="Times New Roman"/>
                <w:sz w:val="24"/>
                <w:szCs w:val="24"/>
                <w:lang w:val="lv-LV"/>
              </w:rPr>
              <w:t xml:space="preserve"> Tiek veikta e-klases žurnālu vispārējo ierakstu kvalitātes izpēte. Žurnālos tiek pārbaudīti tēmu ieraksti, izglītojamo mācību sasniegumu vērtēšana nodarbībās.</w:t>
            </w:r>
            <w:r w:rsidR="00C728EB" w:rsidRPr="00D040B8">
              <w:rPr>
                <w:rFonts w:ascii="Times New Roman" w:eastAsia="Times New Roman" w:hAnsi="Times New Roman" w:cs="Times New Roman"/>
                <w:sz w:val="24"/>
                <w:szCs w:val="24"/>
                <w:lang w:val="lv-LV"/>
              </w:rPr>
              <w:t xml:space="preserve"> </w:t>
            </w:r>
            <w:r w:rsidR="009C12DC" w:rsidRPr="00D040B8">
              <w:rPr>
                <w:rFonts w:ascii="Times New Roman" w:eastAsia="Times New Roman" w:hAnsi="Times New Roman" w:cs="Times New Roman"/>
                <w:sz w:val="24"/>
                <w:szCs w:val="24"/>
                <w:lang w:val="lv-LV"/>
              </w:rPr>
              <w:t>Izglītības iestādes vadība sekmīgi risina problēmsituācijas, kas rodas saistībā ar mācību sasniegumu vērtēšanu.</w:t>
            </w:r>
          </w:p>
        </w:tc>
        <w:tc>
          <w:tcPr>
            <w:tcW w:w="4607" w:type="dxa"/>
          </w:tcPr>
          <w:p w14:paraId="48AAE735" w14:textId="77777777" w:rsidR="008729D1" w:rsidRPr="006A153B" w:rsidRDefault="00000000" w:rsidP="00427580">
            <w:pPr>
              <w:pStyle w:val="Sarakstarindkopa"/>
              <w:ind w:left="0"/>
              <w:jc w:val="both"/>
              <w:rPr>
                <w:rFonts w:ascii="Times New Roman" w:eastAsia="Times New Roman" w:hAnsi="Times New Roman" w:cs="Times New Roman"/>
                <w:sz w:val="24"/>
                <w:szCs w:val="24"/>
                <w:lang w:val="lv-LV"/>
              </w:rPr>
            </w:pPr>
            <w:r w:rsidRPr="006A153B">
              <w:rPr>
                <w:rFonts w:ascii="Times New Roman" w:eastAsia="Times New Roman" w:hAnsi="Times New Roman" w:cs="Times New Roman"/>
                <w:sz w:val="24"/>
                <w:szCs w:val="24"/>
                <w:lang w:val="lv-LV"/>
              </w:rPr>
              <w:lastRenderedPageBreak/>
              <w:t>Pilnveidot e</w:t>
            </w:r>
            <w:r w:rsidR="00302613">
              <w:rPr>
                <w:rFonts w:ascii="Times New Roman" w:eastAsia="Times New Roman" w:hAnsi="Times New Roman" w:cs="Times New Roman"/>
                <w:sz w:val="24"/>
                <w:szCs w:val="24"/>
                <w:lang w:val="lv-LV"/>
              </w:rPr>
              <w:t>-</w:t>
            </w:r>
            <w:r w:rsidRPr="006A153B">
              <w:rPr>
                <w:rFonts w:ascii="Times New Roman" w:eastAsia="Times New Roman" w:hAnsi="Times New Roman" w:cs="Times New Roman"/>
                <w:sz w:val="24"/>
                <w:szCs w:val="24"/>
                <w:lang w:val="lv-LV"/>
              </w:rPr>
              <w:t>klases ierakstus, sniedzot precīzu informāciju vecākiem.</w:t>
            </w:r>
          </w:p>
        </w:tc>
      </w:tr>
      <w:tr w:rsidR="009F7F22" w14:paraId="0E5BFA42" w14:textId="77777777" w:rsidTr="002045E7">
        <w:tc>
          <w:tcPr>
            <w:tcW w:w="4607" w:type="dxa"/>
          </w:tcPr>
          <w:p w14:paraId="1D4673B3" w14:textId="77777777" w:rsidR="00427580" w:rsidRPr="008B2D63" w:rsidRDefault="00000000" w:rsidP="00427580">
            <w:pPr>
              <w:pStyle w:val="Sarakstarindkopa"/>
              <w:ind w:left="0"/>
              <w:jc w:val="both"/>
              <w:rPr>
                <w:rFonts w:ascii="Times New Roman" w:eastAsia="Times New Roman" w:hAnsi="Times New Roman" w:cs="Times New Roman"/>
                <w:color w:val="414142"/>
                <w:sz w:val="24"/>
                <w:szCs w:val="24"/>
                <w:lang w:val="lv-LV"/>
              </w:rPr>
            </w:pPr>
            <w:r w:rsidRPr="008B2D63">
              <w:rPr>
                <w:rFonts w:ascii="Times New Roman" w:eastAsia="Times New Roman" w:hAnsi="Times New Roman" w:cs="Times New Roman"/>
                <w:sz w:val="24"/>
                <w:szCs w:val="24"/>
                <w:lang w:val="lv-LV"/>
              </w:rPr>
              <w:t>Iestādē ir sistēma, kā tiek diagnosticēts un tiek sniegts sistemātisks individualizēts atbalsts izglītojamiem sadarbojoties pedagogiem, atbalsta personāl</w:t>
            </w:r>
            <w:r w:rsidR="00D040B8">
              <w:rPr>
                <w:rFonts w:ascii="Times New Roman" w:eastAsia="Times New Roman" w:hAnsi="Times New Roman" w:cs="Times New Roman"/>
                <w:sz w:val="24"/>
                <w:szCs w:val="24"/>
                <w:lang w:val="lv-LV"/>
              </w:rPr>
              <w:t>u</w:t>
            </w:r>
            <w:r w:rsidRPr="008B2D63">
              <w:rPr>
                <w:rFonts w:ascii="Times New Roman" w:eastAsia="Times New Roman" w:hAnsi="Times New Roman" w:cs="Times New Roman"/>
                <w:sz w:val="24"/>
                <w:szCs w:val="24"/>
                <w:lang w:val="lv-LV"/>
              </w:rPr>
              <w:t>, vecākiem un nepieciešamības gadījumā piesaistot citus speciālistus.</w:t>
            </w:r>
            <w:r w:rsidR="003A694A">
              <w:rPr>
                <w:rFonts w:ascii="Times New Roman" w:eastAsia="Times New Roman" w:hAnsi="Times New Roman" w:cs="Times New Roman"/>
                <w:sz w:val="24"/>
                <w:szCs w:val="24"/>
                <w:lang w:val="lv-LV"/>
              </w:rPr>
              <w:t>(BIIAC)</w:t>
            </w:r>
            <w:r w:rsidR="006A6DB1">
              <w:rPr>
                <w:rFonts w:ascii="Times New Roman" w:eastAsia="Times New Roman" w:hAnsi="Times New Roman" w:cs="Times New Roman"/>
                <w:sz w:val="24"/>
                <w:szCs w:val="24"/>
                <w:lang w:val="lv-LV"/>
              </w:rPr>
              <w:t xml:space="preserve"> </w:t>
            </w:r>
            <w:r w:rsidR="00D830C9">
              <w:rPr>
                <w:rFonts w:ascii="Times New Roman" w:eastAsia="Times New Roman" w:hAnsi="Times New Roman" w:cs="Times New Roman"/>
                <w:sz w:val="24"/>
                <w:szCs w:val="24"/>
                <w:lang w:val="lv-LV"/>
              </w:rPr>
              <w:t>Tika izstrādāti divi individuāli plāni darbam ar izglītojamajiem ar valodas traucējumiem.</w:t>
            </w:r>
          </w:p>
        </w:tc>
        <w:tc>
          <w:tcPr>
            <w:tcW w:w="4607" w:type="dxa"/>
          </w:tcPr>
          <w:p w14:paraId="32D16C3A" w14:textId="77777777" w:rsidR="00427580" w:rsidRDefault="00000000" w:rsidP="00427580">
            <w:pPr>
              <w:pStyle w:val="Sarakstarindkopa"/>
              <w:ind w:left="0"/>
              <w:jc w:val="both"/>
              <w:rPr>
                <w:rFonts w:ascii="Times New Roman" w:eastAsia="Times New Roman" w:hAnsi="Times New Roman" w:cs="Times New Roman"/>
                <w:sz w:val="24"/>
                <w:szCs w:val="24"/>
                <w:lang w:val="lv-LV"/>
              </w:rPr>
            </w:pPr>
            <w:r w:rsidRPr="008B2D63">
              <w:rPr>
                <w:rFonts w:ascii="Times New Roman" w:eastAsia="Times New Roman" w:hAnsi="Times New Roman" w:cs="Times New Roman"/>
                <w:sz w:val="24"/>
                <w:szCs w:val="24"/>
                <w:lang w:val="lv-LV"/>
              </w:rPr>
              <w:t>Sadarbībā ar dibinātāju mērķtiecīgi izvērtēt iespēju palielināt logopēda darba slodzi, aktualizējot iespēju uzsākt korekcijas darbu pēc iespējas agrīnā vecumā.</w:t>
            </w:r>
          </w:p>
          <w:p w14:paraId="2731AA83" w14:textId="77777777" w:rsidR="00946060" w:rsidRPr="006A153B" w:rsidRDefault="00000000" w:rsidP="00427580">
            <w:pPr>
              <w:pStyle w:val="Sarakstarindkopa"/>
              <w:ind w:left="0"/>
              <w:jc w:val="both"/>
              <w:rPr>
                <w:rFonts w:ascii="Times New Roman" w:eastAsia="Times New Roman" w:hAnsi="Times New Roman" w:cs="Times New Roman"/>
                <w:sz w:val="24"/>
                <w:szCs w:val="24"/>
                <w:lang w:val="lv-LV"/>
              </w:rPr>
            </w:pPr>
            <w:r w:rsidRPr="006A153B">
              <w:rPr>
                <w:rFonts w:ascii="Times New Roman" w:eastAsia="Times New Roman" w:hAnsi="Times New Roman" w:cs="Times New Roman"/>
                <w:sz w:val="24"/>
                <w:szCs w:val="24"/>
                <w:lang w:val="lv-LV"/>
              </w:rPr>
              <w:t>Izvērst darbu ar talantīgajiem izglītojamajiem.</w:t>
            </w:r>
          </w:p>
          <w:p w14:paraId="37673B55" w14:textId="77777777" w:rsidR="00946060" w:rsidRPr="008B2D63" w:rsidRDefault="00000000" w:rsidP="00427580">
            <w:pPr>
              <w:pStyle w:val="Sarakstarindkopa"/>
              <w:ind w:left="0"/>
              <w:jc w:val="both"/>
              <w:rPr>
                <w:rFonts w:ascii="Times New Roman" w:eastAsia="Times New Roman" w:hAnsi="Times New Roman" w:cs="Times New Roman"/>
                <w:color w:val="414142"/>
                <w:sz w:val="24"/>
                <w:szCs w:val="24"/>
                <w:lang w:val="lv-LV"/>
              </w:rPr>
            </w:pPr>
            <w:r w:rsidRPr="006A153B">
              <w:rPr>
                <w:rFonts w:ascii="Times New Roman" w:eastAsia="Times New Roman" w:hAnsi="Times New Roman" w:cs="Times New Roman"/>
                <w:sz w:val="24"/>
                <w:szCs w:val="24"/>
                <w:lang w:val="lv-LV"/>
              </w:rPr>
              <w:t>Pilnveidot atbalsta sistēmu izglītojamajiem, iesaistot pilnīgi visu pedagogu un atbalsta personāla komandu.</w:t>
            </w:r>
          </w:p>
        </w:tc>
      </w:tr>
      <w:tr w:rsidR="009F7F22" w14:paraId="12B26F21" w14:textId="77777777" w:rsidTr="002045E7">
        <w:tc>
          <w:tcPr>
            <w:tcW w:w="4607" w:type="dxa"/>
          </w:tcPr>
          <w:p w14:paraId="799C694D" w14:textId="77777777" w:rsidR="00AD21DE" w:rsidRDefault="00000000" w:rsidP="00AD21DE">
            <w:pPr>
              <w:pStyle w:val="Sarakstarindkopa"/>
              <w:ind w:left="0"/>
              <w:jc w:val="both"/>
              <w:rPr>
                <w:rFonts w:ascii="Times New Roman" w:eastAsia="Times New Roman" w:hAnsi="Times New Roman" w:cs="Times New Roman"/>
                <w:sz w:val="24"/>
                <w:szCs w:val="24"/>
                <w:lang w:val="lv-LV"/>
              </w:rPr>
            </w:pPr>
            <w:r w:rsidRPr="008B2D63">
              <w:rPr>
                <w:rFonts w:ascii="Times New Roman" w:eastAsia="Times New Roman" w:hAnsi="Times New Roman" w:cs="Times New Roman"/>
                <w:sz w:val="24"/>
                <w:szCs w:val="24"/>
                <w:lang w:val="lv-LV"/>
              </w:rPr>
              <w:t>Iestāde regulāri izvērtē lietpratībā balstīto mācību saturu un tā īstenošanas efektivitāti,</w:t>
            </w:r>
            <w:r w:rsidR="009128F7">
              <w:rPr>
                <w:rFonts w:ascii="Times New Roman" w:eastAsia="Times New Roman" w:hAnsi="Times New Roman" w:cs="Times New Roman"/>
                <w:sz w:val="24"/>
                <w:szCs w:val="24"/>
                <w:lang w:val="lv-LV"/>
              </w:rPr>
              <w:t xml:space="preserve"> </w:t>
            </w:r>
            <w:r w:rsidRPr="008B2D63">
              <w:rPr>
                <w:rFonts w:ascii="Times New Roman" w:eastAsia="Times New Roman" w:hAnsi="Times New Roman" w:cs="Times New Roman"/>
                <w:sz w:val="24"/>
                <w:szCs w:val="24"/>
                <w:lang w:val="lv-LV"/>
              </w:rPr>
              <w:t xml:space="preserve"> sistēmiski apkopo savu pieredzi un dalās </w:t>
            </w:r>
            <w:r w:rsidR="00646704">
              <w:rPr>
                <w:rFonts w:ascii="Times New Roman" w:eastAsia="Times New Roman" w:hAnsi="Times New Roman" w:cs="Times New Roman"/>
                <w:sz w:val="24"/>
                <w:szCs w:val="24"/>
                <w:lang w:val="lv-LV"/>
              </w:rPr>
              <w:t xml:space="preserve"> </w:t>
            </w:r>
            <w:r w:rsidRPr="008B2D63">
              <w:rPr>
                <w:rFonts w:ascii="Times New Roman" w:eastAsia="Times New Roman" w:hAnsi="Times New Roman" w:cs="Times New Roman"/>
                <w:sz w:val="24"/>
                <w:szCs w:val="24"/>
                <w:lang w:val="lv-LV"/>
              </w:rPr>
              <w:t>ar to</w:t>
            </w:r>
            <w:r w:rsidR="00646704">
              <w:rPr>
                <w:rFonts w:ascii="Times New Roman" w:eastAsia="Times New Roman" w:hAnsi="Times New Roman" w:cs="Times New Roman"/>
                <w:sz w:val="24"/>
                <w:szCs w:val="24"/>
                <w:lang w:val="lv-LV"/>
              </w:rPr>
              <w:t xml:space="preserve"> </w:t>
            </w:r>
            <w:r w:rsidRPr="008B2D63">
              <w:rPr>
                <w:rFonts w:ascii="Times New Roman" w:eastAsia="Times New Roman" w:hAnsi="Times New Roman" w:cs="Times New Roman"/>
                <w:sz w:val="24"/>
                <w:szCs w:val="24"/>
                <w:lang w:val="lv-LV"/>
              </w:rPr>
              <w:t>ar citām izglītības iestādēm, organizējot un vadot pedagoģiskās pieredzes pārneses p</w:t>
            </w:r>
            <w:r w:rsidRPr="00B96B3D">
              <w:rPr>
                <w:rFonts w:ascii="Times New Roman" w:eastAsia="Times New Roman" w:hAnsi="Times New Roman" w:cs="Times New Roman"/>
                <w:sz w:val="24"/>
                <w:szCs w:val="24"/>
                <w:lang w:val="lv-LV"/>
              </w:rPr>
              <w:t>asākumus. MA novadā.</w:t>
            </w:r>
            <w:r w:rsidR="009128F7" w:rsidRPr="00B96B3D">
              <w:rPr>
                <w:rFonts w:ascii="Times New Roman" w:eastAsia="Times New Roman" w:hAnsi="Times New Roman" w:cs="Times New Roman"/>
                <w:sz w:val="24"/>
                <w:szCs w:val="24"/>
                <w:lang w:val="lv-LV"/>
              </w:rPr>
              <w:t xml:space="preserve"> Notikusi</w:t>
            </w:r>
            <w:r w:rsidRPr="00B96B3D">
              <w:rPr>
                <w:rFonts w:ascii="Times New Roman" w:eastAsia="Times New Roman" w:hAnsi="Times New Roman" w:cs="Times New Roman"/>
                <w:sz w:val="24"/>
                <w:szCs w:val="24"/>
                <w:lang w:val="lv-LV"/>
              </w:rPr>
              <w:t xml:space="preserve"> </w:t>
            </w:r>
            <w:r w:rsidR="009128F7" w:rsidRPr="00B96B3D">
              <w:rPr>
                <w:rFonts w:ascii="Times New Roman" w:eastAsia="Times New Roman" w:hAnsi="Times New Roman" w:cs="Times New Roman"/>
                <w:sz w:val="24"/>
                <w:szCs w:val="24"/>
                <w:lang w:val="lv-LV"/>
              </w:rPr>
              <w:t>p</w:t>
            </w:r>
            <w:r w:rsidRPr="00B96B3D">
              <w:rPr>
                <w:rFonts w:ascii="Times New Roman" w:eastAsia="Times New Roman" w:hAnsi="Times New Roman" w:cs="Times New Roman"/>
                <w:sz w:val="24"/>
                <w:szCs w:val="24"/>
                <w:lang w:val="lv-LV"/>
              </w:rPr>
              <w:t>ieredzes apmaiņa ar Rugāju</w:t>
            </w:r>
            <w:r w:rsidR="009128F7" w:rsidRPr="00B96B3D">
              <w:rPr>
                <w:rFonts w:ascii="Times New Roman" w:eastAsia="Times New Roman" w:hAnsi="Times New Roman" w:cs="Times New Roman"/>
                <w:sz w:val="24"/>
                <w:szCs w:val="24"/>
                <w:lang w:val="lv-LV"/>
              </w:rPr>
              <w:t xml:space="preserve"> vidusskolas</w:t>
            </w:r>
            <w:r w:rsidRPr="00B96B3D">
              <w:rPr>
                <w:rFonts w:ascii="Times New Roman" w:eastAsia="Times New Roman" w:hAnsi="Times New Roman" w:cs="Times New Roman"/>
                <w:sz w:val="24"/>
                <w:szCs w:val="24"/>
                <w:lang w:val="lv-LV"/>
              </w:rPr>
              <w:t xml:space="preserve"> pirmsskolas grupu un Preiļu PII.  </w:t>
            </w:r>
          </w:p>
          <w:p w14:paraId="00809913" w14:textId="77777777" w:rsidR="00427580" w:rsidRPr="008B2D63" w:rsidRDefault="00427580" w:rsidP="00427580">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607D292B" w14:textId="77777777" w:rsidR="00B96B3D" w:rsidRDefault="00000000" w:rsidP="00427580">
            <w:pPr>
              <w:pStyle w:val="Sarakstarindkopa"/>
              <w:ind w:left="0"/>
              <w:jc w:val="both"/>
              <w:rPr>
                <w:rFonts w:ascii="Times New Roman" w:eastAsia="Times New Roman" w:hAnsi="Times New Roman" w:cs="Times New Roman"/>
                <w:sz w:val="24"/>
                <w:szCs w:val="24"/>
                <w:lang w:val="lv-LV"/>
              </w:rPr>
            </w:pPr>
            <w:r w:rsidRPr="008B2D63">
              <w:rPr>
                <w:rFonts w:ascii="Times New Roman" w:eastAsia="Times New Roman" w:hAnsi="Times New Roman" w:cs="Times New Roman"/>
                <w:sz w:val="24"/>
                <w:szCs w:val="24"/>
                <w:lang w:val="lv-LV"/>
              </w:rPr>
              <w:t xml:space="preserve">Virzoties uz SR mērķtiecīgi iesaistīt izglītojamos </w:t>
            </w:r>
            <w:r w:rsidR="0013194E">
              <w:rPr>
                <w:rFonts w:ascii="Times New Roman" w:eastAsia="Times New Roman" w:hAnsi="Times New Roman" w:cs="Times New Roman"/>
                <w:sz w:val="24"/>
                <w:szCs w:val="24"/>
                <w:lang w:val="lv-LV"/>
              </w:rPr>
              <w:t>pa</w:t>
            </w:r>
            <w:r w:rsidR="006A153B">
              <w:rPr>
                <w:rFonts w:ascii="Times New Roman" w:eastAsia="Times New Roman" w:hAnsi="Times New Roman" w:cs="Times New Roman"/>
                <w:sz w:val="24"/>
                <w:szCs w:val="24"/>
                <w:lang w:val="lv-LV"/>
              </w:rPr>
              <w:t>švadītā</w:t>
            </w:r>
            <w:r w:rsidR="0013194E">
              <w:rPr>
                <w:rFonts w:ascii="Times New Roman" w:eastAsia="Times New Roman" w:hAnsi="Times New Roman" w:cs="Times New Roman"/>
                <w:sz w:val="24"/>
                <w:szCs w:val="24"/>
                <w:lang w:val="lv-LV"/>
              </w:rPr>
              <w:t xml:space="preserve"> mācību procesā</w:t>
            </w:r>
          </w:p>
          <w:p w14:paraId="3CA14A76" w14:textId="77777777" w:rsidR="00427580" w:rsidRPr="008B2D63" w:rsidRDefault="00000000" w:rsidP="00427580">
            <w:pPr>
              <w:pStyle w:val="Sarakstarindkopa"/>
              <w:ind w:left="0"/>
              <w:jc w:val="both"/>
              <w:rPr>
                <w:rFonts w:ascii="Times New Roman" w:eastAsia="Times New Roman" w:hAnsi="Times New Roman" w:cs="Times New Roman"/>
                <w:color w:val="414142"/>
                <w:sz w:val="24"/>
                <w:szCs w:val="24"/>
                <w:lang w:val="lv-LV"/>
              </w:rPr>
            </w:pPr>
            <w:r w:rsidRPr="00B96B3D">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P</w:t>
            </w:r>
            <w:r w:rsidRPr="00B96B3D">
              <w:rPr>
                <w:rFonts w:ascii="Times New Roman" w:eastAsia="Times New Roman" w:hAnsi="Times New Roman" w:cs="Times New Roman"/>
                <w:sz w:val="24"/>
                <w:szCs w:val="24"/>
                <w:lang w:val="lv-LV"/>
              </w:rPr>
              <w:t>edagogiem no</w:t>
            </w:r>
            <w:r>
              <w:rPr>
                <w:rFonts w:ascii="Times New Roman" w:eastAsia="Times New Roman" w:hAnsi="Times New Roman" w:cs="Times New Roman"/>
                <w:sz w:val="24"/>
                <w:szCs w:val="24"/>
                <w:lang w:val="lv-LV"/>
              </w:rPr>
              <w:t>drošināt</w:t>
            </w:r>
            <w:r w:rsidRPr="00B96B3D">
              <w:rPr>
                <w:rFonts w:ascii="Times New Roman" w:eastAsia="Times New Roman" w:hAnsi="Times New Roman" w:cs="Times New Roman"/>
                <w:sz w:val="24"/>
                <w:szCs w:val="24"/>
                <w:lang w:val="lv-LV"/>
              </w:rPr>
              <w:t xml:space="preserve"> kopīga izglītības satura plānošan</w:t>
            </w:r>
            <w:r w:rsidR="00B96627">
              <w:rPr>
                <w:rFonts w:ascii="Times New Roman" w:eastAsia="Times New Roman" w:hAnsi="Times New Roman" w:cs="Times New Roman"/>
                <w:sz w:val="24"/>
                <w:szCs w:val="24"/>
                <w:lang w:val="lv-LV"/>
              </w:rPr>
              <w:t>u</w:t>
            </w:r>
            <w:r w:rsidRPr="00B96B3D">
              <w:rPr>
                <w:rFonts w:ascii="Times New Roman" w:eastAsia="Times New Roman" w:hAnsi="Times New Roman" w:cs="Times New Roman"/>
                <w:sz w:val="24"/>
                <w:szCs w:val="24"/>
                <w:lang w:val="lv-LV"/>
              </w:rPr>
              <w:t>.</w:t>
            </w:r>
          </w:p>
        </w:tc>
      </w:tr>
    </w:tbl>
    <w:p w14:paraId="625E0BCB" w14:textId="77777777" w:rsidR="00541F5A" w:rsidRDefault="00541F5A" w:rsidP="00B22677">
      <w:pPr>
        <w:spacing w:after="0" w:line="240" w:lineRule="auto"/>
        <w:jc w:val="both"/>
        <w:rPr>
          <w:rFonts w:ascii="Times New Roman" w:hAnsi="Times New Roman" w:cs="Times New Roman"/>
          <w:sz w:val="24"/>
          <w:szCs w:val="24"/>
          <w:lang w:val="lv-LV"/>
        </w:rPr>
      </w:pPr>
    </w:p>
    <w:p w14:paraId="4CF75D89" w14:textId="77777777" w:rsidR="00771922" w:rsidRDefault="00771922" w:rsidP="00B22677">
      <w:pPr>
        <w:spacing w:after="0" w:line="240" w:lineRule="auto"/>
        <w:jc w:val="both"/>
        <w:rPr>
          <w:rFonts w:ascii="Times New Roman" w:hAnsi="Times New Roman" w:cs="Times New Roman"/>
          <w:sz w:val="24"/>
          <w:szCs w:val="24"/>
          <w:lang w:val="lv-LV"/>
        </w:rPr>
      </w:pPr>
    </w:p>
    <w:p w14:paraId="48CC3519" w14:textId="77777777" w:rsidR="00B22677" w:rsidRDefault="00000000"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F60080">
        <w:rPr>
          <w:rFonts w:ascii="Times New Roman" w:hAnsi="Times New Roman" w:cs="Times New Roman"/>
          <w:sz w:val="24"/>
          <w:szCs w:val="24"/>
          <w:lang w:val="lv-LV"/>
        </w:rPr>
        <w:t xml:space="preserve"> “</w:t>
      </w:r>
      <w:r w:rsidR="00F60080">
        <w:rPr>
          <w:rFonts w:ascii="Times New Roman" w:hAnsi="Times New Roman" w:cs="Times New Roman"/>
          <w:b/>
          <w:bCs/>
          <w:sz w:val="24"/>
          <w:szCs w:val="24"/>
          <w:lang w:val="lv-LV"/>
        </w:rPr>
        <w:t>Izglītības programmu īstenošana</w:t>
      </w:r>
      <w:r w:rsidRPr="00F60080">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5D1DE23D"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040"/>
      </w:tblGrid>
      <w:tr w:rsidR="009F7F22" w14:paraId="159DA3B8" w14:textId="77777777" w:rsidTr="002B3EC0">
        <w:trPr>
          <w:trHeight w:hRule="exact" w:val="683"/>
        </w:trPr>
        <w:tc>
          <w:tcPr>
            <w:tcW w:w="5387" w:type="dxa"/>
            <w:tcBorders>
              <w:top w:val="single" w:sz="4" w:space="0" w:color="000000"/>
              <w:left w:val="single" w:sz="4" w:space="0" w:color="000000"/>
              <w:bottom w:val="single" w:sz="4" w:space="0" w:color="000000"/>
              <w:right w:val="single" w:sz="4" w:space="0" w:color="000000"/>
            </w:tcBorders>
            <w:shd w:val="clear" w:color="auto" w:fill="auto"/>
            <w:tcMar>
              <w:left w:w="1920" w:type="dxa"/>
              <w:right w:w="1764" w:type="dxa"/>
            </w:tcMar>
            <w:vAlign w:val="center"/>
          </w:tcPr>
          <w:p w14:paraId="5E7D160D" w14:textId="77777777" w:rsidR="001329EA" w:rsidRPr="001329EA" w:rsidRDefault="00000000" w:rsidP="00603559">
            <w:pPr>
              <w:spacing w:before="1" w:line="265" w:lineRule="atLeast"/>
              <w:jc w:val="both"/>
              <w:rPr>
                <w:rFonts w:ascii="Times New Roman" w:hAnsi="Times New Roman" w:cs="Times New Roman"/>
                <w:sz w:val="24"/>
                <w:szCs w:val="24"/>
              </w:rPr>
            </w:pPr>
            <w:r w:rsidRPr="001329EA">
              <w:rPr>
                <w:rFonts w:ascii="Times New Roman" w:hAnsi="Times New Roman" w:cs="Times New Roman"/>
                <w:color w:val="000000"/>
                <w:sz w:val="24"/>
                <w:szCs w:val="24"/>
              </w:rPr>
              <w:t xml:space="preserve">Stiprās puses </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left w:w="876" w:type="dxa"/>
              <w:right w:w="723" w:type="dxa"/>
            </w:tcMar>
            <w:vAlign w:val="center"/>
          </w:tcPr>
          <w:p w14:paraId="7FC3CD08" w14:textId="77777777" w:rsidR="001329EA" w:rsidRPr="001329EA" w:rsidRDefault="00000000" w:rsidP="00603559">
            <w:pPr>
              <w:spacing w:before="1" w:line="265" w:lineRule="atLeast"/>
              <w:jc w:val="both"/>
              <w:rPr>
                <w:rFonts w:ascii="Times New Roman" w:hAnsi="Times New Roman" w:cs="Times New Roman"/>
                <w:sz w:val="24"/>
                <w:szCs w:val="24"/>
              </w:rPr>
            </w:pPr>
            <w:r w:rsidRPr="001329EA">
              <w:rPr>
                <w:rFonts w:ascii="Times New Roman" w:hAnsi="Times New Roman" w:cs="Times New Roman"/>
                <w:color w:val="000000"/>
                <w:sz w:val="24"/>
                <w:szCs w:val="24"/>
              </w:rPr>
              <w:t xml:space="preserve">Turpmākās attīstības vajadzības </w:t>
            </w:r>
          </w:p>
        </w:tc>
      </w:tr>
      <w:tr w:rsidR="009F7F22" w14:paraId="04BB2C83" w14:textId="77777777" w:rsidTr="002B3EC0">
        <w:trPr>
          <w:trHeight w:hRule="exact" w:val="4121"/>
        </w:trPr>
        <w:tc>
          <w:tcPr>
            <w:tcW w:w="53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tcPr>
          <w:p w14:paraId="5B9E8E67" w14:textId="77777777" w:rsidR="0091586F" w:rsidRDefault="00000000" w:rsidP="00001A60">
            <w:pPr>
              <w:spacing w:after="0" w:line="240" w:lineRule="auto"/>
              <w:jc w:val="both"/>
              <w:rPr>
                <w:rFonts w:ascii="Times New Roman" w:eastAsia="Times New Roman" w:hAnsi="Times New Roman" w:cs="Times New Roman"/>
                <w:bCs/>
                <w:sz w:val="24"/>
                <w:szCs w:val="24"/>
                <w:lang w:val="lv-LV" w:eastAsia="lv-LV"/>
              </w:rPr>
            </w:pPr>
            <w:r w:rsidRPr="0056344C">
              <w:rPr>
                <w:rFonts w:ascii="Times New Roman" w:eastAsia="Times New Roman" w:hAnsi="Times New Roman" w:cs="Times New Roman"/>
                <w:bCs/>
                <w:sz w:val="24"/>
                <w:szCs w:val="24"/>
                <w:lang w:val="lv-LV" w:eastAsia="lv-LV"/>
              </w:rPr>
              <w:t xml:space="preserve">     Izglītības iestāde ir aktualizējusi un nodrošinājusi informācijas pieejamību VIIS:  iestādes nolikums, informācija par izglītības iestādes īstenoto izglītības programmu un apstiprināto mācību plānu, informācija par izglītojamo neattaisnotajiem kavējumiem.</w:t>
            </w:r>
            <w:r w:rsidRPr="0056344C">
              <w:rPr>
                <w:rFonts w:ascii="Times New Roman" w:eastAsia="Calibri" w:hAnsi="Times New Roman" w:cs="Times New Roman"/>
                <w:sz w:val="24"/>
                <w:szCs w:val="24"/>
                <w:lang w:val="lv-LV"/>
              </w:rPr>
              <w:t xml:space="preserve"> </w:t>
            </w:r>
            <w:r w:rsidRPr="009A6AE4">
              <w:rPr>
                <w:rFonts w:ascii="Times New Roman" w:eastAsia="Calibri" w:hAnsi="Times New Roman" w:cs="Times New Roman"/>
                <w:sz w:val="24"/>
                <w:szCs w:val="24"/>
                <w:lang w:val="lv-LV"/>
              </w:rPr>
              <w:t>Iestādē izstrādāta „Kārtība</w:t>
            </w:r>
            <w:r w:rsidR="00801C6B" w:rsidRPr="009A6AE4">
              <w:rPr>
                <w:rFonts w:ascii="Times New Roman" w:eastAsia="Calibri" w:hAnsi="Times New Roman" w:cs="Times New Roman"/>
                <w:sz w:val="24"/>
                <w:szCs w:val="24"/>
                <w:lang w:val="lv-LV"/>
              </w:rPr>
              <w:t xml:space="preserve"> par izglītojamo kavējumu uzskaiti, vecāku un pašvaldības informēšanu, ja izglītojamo kavējumi ir neattaisnojoši</w:t>
            </w:r>
            <w:r w:rsidR="0056344C" w:rsidRPr="009A6AE4">
              <w:rPr>
                <w:rFonts w:ascii="Times New Roman" w:eastAsia="Calibri" w:hAnsi="Times New Roman" w:cs="Times New Roman"/>
                <w:sz w:val="24"/>
                <w:szCs w:val="24"/>
                <w:lang w:val="lv-LV"/>
              </w:rPr>
              <w:t>”</w:t>
            </w:r>
            <w:r w:rsidR="0056344C" w:rsidRPr="009A6AE4">
              <w:rPr>
                <w:rFonts w:ascii="Times New Roman" w:eastAsia="Times New Roman" w:hAnsi="Times New Roman" w:cs="Times New Roman"/>
                <w:bCs/>
                <w:sz w:val="24"/>
                <w:szCs w:val="24"/>
                <w:lang w:val="lv-LV" w:eastAsia="lv-LV"/>
              </w:rPr>
              <w:t>.</w:t>
            </w:r>
            <w:r w:rsidRPr="009A6AE4">
              <w:rPr>
                <w:rFonts w:ascii="Times New Roman" w:eastAsia="Times New Roman" w:hAnsi="Times New Roman" w:cs="Times New Roman"/>
                <w:bCs/>
                <w:sz w:val="24"/>
                <w:szCs w:val="24"/>
                <w:lang w:val="lv-LV" w:eastAsia="lv-LV"/>
              </w:rPr>
              <w:t xml:space="preserve"> Izglītības iestāde  tīmekļa</w:t>
            </w:r>
            <w:r w:rsidRPr="0056344C">
              <w:rPr>
                <w:rFonts w:ascii="Times New Roman" w:eastAsia="Times New Roman" w:hAnsi="Times New Roman" w:cs="Times New Roman"/>
                <w:bCs/>
                <w:sz w:val="24"/>
                <w:szCs w:val="24"/>
                <w:lang w:val="lv-LV" w:eastAsia="lv-LV"/>
              </w:rPr>
              <w:t xml:space="preserve"> vietnē</w:t>
            </w:r>
            <w:r w:rsidR="00801C6B">
              <w:t xml:space="preserve"> “</w:t>
            </w:r>
            <w:r w:rsidR="00801C6B" w:rsidRPr="00801C6B">
              <w:rPr>
                <w:rFonts w:ascii="Times New Roman" w:hAnsi="Times New Roman" w:cs="Times New Roman"/>
                <w:sz w:val="24"/>
                <w:szCs w:val="24"/>
              </w:rPr>
              <w:t>balvi.lv</w:t>
            </w:r>
            <w:r w:rsidR="00801C6B">
              <w:rPr>
                <w:rFonts w:ascii="Times New Roman" w:hAnsi="Times New Roman" w:cs="Times New Roman"/>
                <w:sz w:val="24"/>
                <w:szCs w:val="24"/>
              </w:rPr>
              <w:t>”</w:t>
            </w:r>
            <w:r w:rsidR="00253F36">
              <w:rPr>
                <w:rFonts w:ascii="Times New Roman" w:hAnsi="Times New Roman" w:cs="Times New Roman"/>
                <w:sz w:val="24"/>
                <w:szCs w:val="24"/>
              </w:rPr>
              <w:t>, sadaļā pirmsskolas izglītība, Viļakas PII “Namiņš”</w:t>
            </w:r>
            <w:r w:rsidRPr="0056344C">
              <w:rPr>
                <w:rFonts w:ascii="Times New Roman" w:eastAsia="Times New Roman" w:hAnsi="Times New Roman" w:cs="Times New Roman"/>
                <w:bCs/>
                <w:sz w:val="24"/>
                <w:szCs w:val="24"/>
                <w:lang w:val="lv-LV" w:eastAsia="lv-LV"/>
              </w:rPr>
              <w:t xml:space="preserve">  ir ievietojusi izglītības iestādes pašnovērtējuma ziņojuma publiskojamo daļu</w:t>
            </w:r>
            <w:r w:rsidR="00CD725D">
              <w:rPr>
                <w:rFonts w:ascii="Times New Roman" w:eastAsia="Times New Roman" w:hAnsi="Times New Roman" w:cs="Times New Roman"/>
                <w:bCs/>
                <w:sz w:val="24"/>
                <w:szCs w:val="24"/>
                <w:lang w:val="lv-LV" w:eastAsia="lv-LV"/>
              </w:rPr>
              <w:t>.</w:t>
            </w:r>
          </w:p>
          <w:p w14:paraId="6CC9E6F9" w14:textId="77777777" w:rsidR="00253F36" w:rsidRPr="001F7038" w:rsidRDefault="00000000" w:rsidP="00001A60">
            <w:pPr>
              <w:spacing w:after="0" w:line="240" w:lineRule="auto"/>
              <w:jc w:val="both"/>
              <w:rPr>
                <w:rFonts w:ascii="Times New Roman" w:hAnsi="Times New Roman" w:cs="Times New Roman"/>
                <w:sz w:val="24"/>
                <w:szCs w:val="24"/>
              </w:rPr>
            </w:pPr>
            <w:r w:rsidRPr="009A6AE4">
              <w:rPr>
                <w:rFonts w:ascii="Times New Roman" w:eastAsia="Times New Roman" w:hAnsi="Times New Roman" w:cs="Times New Roman"/>
                <w:bCs/>
                <w:sz w:val="24"/>
                <w:szCs w:val="24"/>
                <w:lang w:val="lv-LV" w:eastAsia="lv-LV"/>
              </w:rPr>
              <w:t>E- klasē ievietoti iestādes Iekšējās  kārtības noteikumi, Vērtēšanas kārtība un Kārtība par kavējumu uzskaiti, nodrošinot vecāku informēšanu</w:t>
            </w:r>
            <w:r w:rsidRPr="00253F36">
              <w:rPr>
                <w:rFonts w:ascii="Times New Roman" w:eastAsia="Times New Roman" w:hAnsi="Times New Roman" w:cs="Times New Roman"/>
                <w:bCs/>
                <w:sz w:val="24"/>
                <w:szCs w:val="24"/>
                <w:lang w:val="lv-LV" w:eastAsia="lv-LV"/>
              </w:rPr>
              <w:t>.</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tcPr>
          <w:p w14:paraId="18AECB55" w14:textId="77777777" w:rsidR="005C51EC" w:rsidRPr="005A2A98" w:rsidRDefault="005C51EC" w:rsidP="005C51EC">
            <w:pPr>
              <w:spacing w:before="5" w:line="275" w:lineRule="atLeast"/>
              <w:rPr>
                <w:rFonts w:ascii="Times New Roman" w:hAnsi="Times New Roman" w:cs="Times New Roman"/>
                <w:sz w:val="24"/>
                <w:szCs w:val="24"/>
              </w:rPr>
            </w:pPr>
          </w:p>
        </w:tc>
      </w:tr>
      <w:tr w:rsidR="009F7F22" w14:paraId="11F663F6" w14:textId="77777777" w:rsidTr="002B3EC0">
        <w:trPr>
          <w:trHeight w:hRule="exact" w:val="3410"/>
        </w:trPr>
        <w:tc>
          <w:tcPr>
            <w:tcW w:w="53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1BA74CA6" w14:textId="77777777" w:rsidR="005C51EC" w:rsidRDefault="00000000" w:rsidP="005C51EC">
            <w:pPr>
              <w:spacing w:after="0" w:line="275" w:lineRule="atLeast"/>
              <w:rPr>
                <w:rFonts w:ascii="Times New Roman" w:hAnsi="Times New Roman" w:cs="Times New Roman"/>
                <w:color w:val="000000"/>
                <w:sz w:val="24"/>
                <w:szCs w:val="24"/>
                <w:lang w:bidi="en-US"/>
              </w:rPr>
            </w:pPr>
            <w:r w:rsidRPr="0056344C">
              <w:rPr>
                <w:rFonts w:ascii="Times New Roman" w:eastAsia="Times New Roman" w:hAnsi="Times New Roman" w:cs="Times New Roman"/>
                <w:sz w:val="24"/>
                <w:szCs w:val="24"/>
                <w:lang w:val="lv-LV"/>
              </w:rPr>
              <w:lastRenderedPageBreak/>
              <w:t>Izglītības iestāde realizē divas programmas.</w:t>
            </w:r>
            <w:r w:rsidR="001E2A52" w:rsidRPr="006755A7">
              <w:rPr>
                <w:rFonts w:ascii="Times New Roman" w:hAnsi="Times New Roman" w:cs="Times New Roman"/>
                <w:color w:val="000000"/>
                <w:sz w:val="24"/>
                <w:szCs w:val="24"/>
                <w:lang w:bidi="en-US"/>
              </w:rPr>
              <w:t xml:space="preserve"> Pirmsskolas</w:t>
            </w:r>
            <w:r w:rsidR="001E2A52" w:rsidRPr="006755A7">
              <w:rPr>
                <w:rFonts w:ascii="Times New Roman" w:hAnsi="Times New Roman" w:cs="Times New Roman"/>
                <w:color w:val="000000"/>
                <w:sz w:val="24"/>
                <w:szCs w:val="24"/>
              </w:rPr>
              <w:t xml:space="preserve"> </w:t>
            </w:r>
            <w:r w:rsidR="001E2A52" w:rsidRPr="006755A7">
              <w:rPr>
                <w:rFonts w:ascii="Times New Roman" w:hAnsi="Times New Roman" w:cs="Times New Roman"/>
                <w:color w:val="000000"/>
                <w:sz w:val="24"/>
                <w:szCs w:val="24"/>
                <w:lang w:bidi="en-US"/>
              </w:rPr>
              <w:t>izglītības</w:t>
            </w:r>
            <w:r w:rsidR="001E2A52" w:rsidRPr="006755A7">
              <w:rPr>
                <w:rFonts w:ascii="Times New Roman" w:hAnsi="Times New Roman" w:cs="Times New Roman"/>
                <w:color w:val="000000"/>
                <w:sz w:val="24"/>
                <w:szCs w:val="24"/>
              </w:rPr>
              <w:t xml:space="preserve"> </w:t>
            </w:r>
            <w:r w:rsidR="001E2A52" w:rsidRPr="006755A7">
              <w:rPr>
                <w:rFonts w:ascii="Times New Roman" w:hAnsi="Times New Roman" w:cs="Times New Roman"/>
                <w:color w:val="000000"/>
                <w:sz w:val="24"/>
                <w:szCs w:val="24"/>
                <w:lang w:bidi="en-US"/>
              </w:rPr>
              <w:t>programma</w:t>
            </w:r>
            <w:r w:rsidR="001E2A52">
              <w:rPr>
                <w:rFonts w:ascii="Times New Roman" w:hAnsi="Times New Roman" w:cs="Times New Roman"/>
                <w:color w:val="000000"/>
                <w:sz w:val="24"/>
                <w:szCs w:val="24"/>
                <w:lang w:bidi="en-US"/>
              </w:rPr>
              <w:t>, kods- 01011111.</w:t>
            </w:r>
          </w:p>
          <w:p w14:paraId="7C343279" w14:textId="77777777" w:rsidR="001E2A52" w:rsidRDefault="00000000" w:rsidP="005C51EC">
            <w:pPr>
              <w:spacing w:after="0" w:line="275" w:lineRule="atLeast"/>
              <w:rPr>
                <w:rFonts w:ascii="Times New Roman" w:hAnsi="Times New Roman" w:cs="Times New Roman"/>
                <w:color w:val="000000"/>
                <w:sz w:val="24"/>
                <w:szCs w:val="24"/>
                <w:lang w:bidi="en-US"/>
              </w:rPr>
            </w:pPr>
            <w:r>
              <w:rPr>
                <w:rFonts w:ascii="Times New Roman" w:hAnsi="Times New Roman" w:cs="Times New Roman"/>
                <w:color w:val="000000"/>
                <w:sz w:val="24"/>
                <w:szCs w:val="24"/>
                <w:lang w:bidi="en-US"/>
              </w:rPr>
              <w:t>Izglītības programma paredz arī angļu valodas apmācību</w:t>
            </w:r>
          </w:p>
          <w:p w14:paraId="798158AB" w14:textId="77777777" w:rsidR="001E2A52" w:rsidRDefault="00000000" w:rsidP="005C51EC">
            <w:pPr>
              <w:spacing w:after="0" w:line="275" w:lineRule="atLeast"/>
              <w:rPr>
                <w:rFonts w:ascii="Times New Roman" w:hAnsi="Times New Roman" w:cs="Times New Roman"/>
                <w:sz w:val="24"/>
                <w:szCs w:val="24"/>
              </w:rPr>
            </w:pPr>
            <w:r w:rsidRPr="006755A7">
              <w:rPr>
                <w:rFonts w:ascii="Times New Roman" w:hAnsi="Times New Roman" w:cs="Times New Roman"/>
                <w:color w:val="333333"/>
                <w:sz w:val="24"/>
                <w:szCs w:val="24"/>
                <w:lang w:bidi="en-US"/>
              </w:rPr>
              <w:t>Speciālās</w:t>
            </w:r>
            <w:r w:rsidRPr="006755A7">
              <w:rPr>
                <w:rFonts w:ascii="Times New Roman" w:hAnsi="Times New Roman" w:cs="Times New Roman"/>
                <w:color w:val="333333"/>
                <w:sz w:val="24"/>
                <w:szCs w:val="24"/>
              </w:rPr>
              <w:t xml:space="preserve"> </w:t>
            </w:r>
            <w:r w:rsidRPr="006755A7">
              <w:rPr>
                <w:rFonts w:ascii="Times New Roman" w:hAnsi="Times New Roman" w:cs="Times New Roman"/>
                <w:color w:val="333333"/>
                <w:sz w:val="24"/>
                <w:szCs w:val="24"/>
                <w:lang w:bidi="en-US"/>
              </w:rPr>
              <w:t>pirmsskolas</w:t>
            </w:r>
            <w:r w:rsidRPr="006755A7">
              <w:rPr>
                <w:rFonts w:ascii="Times New Roman" w:hAnsi="Times New Roman" w:cs="Times New Roman"/>
                <w:color w:val="333333"/>
                <w:sz w:val="24"/>
                <w:szCs w:val="24"/>
              </w:rPr>
              <w:t xml:space="preserve"> </w:t>
            </w:r>
            <w:r w:rsidRPr="006755A7">
              <w:rPr>
                <w:rFonts w:ascii="Times New Roman" w:hAnsi="Times New Roman" w:cs="Times New Roman"/>
                <w:color w:val="333333"/>
                <w:sz w:val="24"/>
                <w:szCs w:val="24"/>
                <w:lang w:bidi="en-US"/>
              </w:rPr>
              <w:t>izglītības</w:t>
            </w:r>
            <w:r w:rsidRPr="006755A7">
              <w:rPr>
                <w:rFonts w:ascii="Times New Roman" w:hAnsi="Times New Roman" w:cs="Times New Roman"/>
                <w:color w:val="333333"/>
                <w:sz w:val="24"/>
                <w:szCs w:val="24"/>
              </w:rPr>
              <w:t xml:space="preserve"> </w:t>
            </w:r>
            <w:r w:rsidRPr="006755A7">
              <w:rPr>
                <w:rFonts w:ascii="Times New Roman" w:hAnsi="Times New Roman" w:cs="Times New Roman"/>
                <w:color w:val="333333"/>
                <w:sz w:val="24"/>
                <w:szCs w:val="24"/>
                <w:lang w:bidi="en-US"/>
              </w:rPr>
              <w:t>pr</w:t>
            </w:r>
            <w:r w:rsidR="00300546">
              <w:rPr>
                <w:rFonts w:ascii="Times New Roman" w:hAnsi="Times New Roman" w:cs="Times New Roman"/>
                <w:color w:val="333333"/>
                <w:sz w:val="24"/>
                <w:szCs w:val="24"/>
                <w:lang w:bidi="en-US"/>
              </w:rPr>
              <w:t>ogrammu</w:t>
            </w:r>
            <w:r w:rsidRPr="006755A7">
              <w:rPr>
                <w:rFonts w:ascii="Times New Roman" w:hAnsi="Times New Roman" w:cs="Times New Roman"/>
                <w:color w:val="333333"/>
                <w:sz w:val="24"/>
                <w:szCs w:val="24"/>
                <w:lang w:bidi="en-US"/>
              </w:rPr>
              <w:t>,</w:t>
            </w:r>
            <w:r w:rsidRPr="006755A7">
              <w:rPr>
                <w:rFonts w:ascii="Times New Roman" w:hAnsi="Times New Roman" w:cs="Times New Roman"/>
                <w:color w:val="333333"/>
                <w:sz w:val="24"/>
                <w:szCs w:val="24"/>
              </w:rPr>
              <w:t xml:space="preserve"> </w:t>
            </w:r>
            <w:r w:rsidRPr="006755A7">
              <w:rPr>
                <w:rFonts w:ascii="Times New Roman" w:hAnsi="Times New Roman" w:cs="Times New Roman"/>
                <w:color w:val="333333"/>
                <w:sz w:val="24"/>
                <w:szCs w:val="24"/>
                <w:lang w:bidi="en-US"/>
              </w:rPr>
              <w:t>izglītojamajiem</w:t>
            </w:r>
            <w:r w:rsidRPr="006755A7">
              <w:rPr>
                <w:rFonts w:ascii="Times New Roman" w:hAnsi="Times New Roman" w:cs="Times New Roman"/>
                <w:color w:val="333333"/>
                <w:sz w:val="24"/>
                <w:szCs w:val="24"/>
              </w:rPr>
              <w:t xml:space="preserve"> </w:t>
            </w:r>
            <w:r w:rsidRPr="006755A7">
              <w:rPr>
                <w:rFonts w:ascii="Times New Roman" w:hAnsi="Times New Roman" w:cs="Times New Roman"/>
                <w:color w:val="333333"/>
                <w:sz w:val="24"/>
                <w:szCs w:val="24"/>
                <w:lang w:bidi="en-US"/>
              </w:rPr>
              <w:t>ar</w:t>
            </w:r>
            <w:r w:rsidRPr="006755A7">
              <w:rPr>
                <w:rFonts w:ascii="Times New Roman" w:hAnsi="Times New Roman" w:cs="Times New Roman"/>
                <w:color w:val="333333"/>
                <w:sz w:val="24"/>
                <w:szCs w:val="24"/>
              </w:rPr>
              <w:t xml:space="preserve"> </w:t>
            </w:r>
            <w:r w:rsidRPr="006755A7">
              <w:rPr>
                <w:rFonts w:ascii="Times New Roman" w:hAnsi="Times New Roman" w:cs="Times New Roman"/>
                <w:color w:val="333333"/>
                <w:sz w:val="24"/>
                <w:szCs w:val="24"/>
                <w:lang w:bidi="en-US"/>
              </w:rPr>
              <w:t>valodas</w:t>
            </w:r>
            <w:r w:rsidRPr="006755A7">
              <w:rPr>
                <w:rFonts w:ascii="Times New Roman" w:hAnsi="Times New Roman" w:cs="Times New Roman"/>
                <w:color w:val="333333"/>
                <w:sz w:val="24"/>
                <w:szCs w:val="24"/>
              </w:rPr>
              <w:t xml:space="preserve"> </w:t>
            </w:r>
            <w:r w:rsidRPr="006755A7">
              <w:rPr>
                <w:rFonts w:ascii="Times New Roman" w:hAnsi="Times New Roman" w:cs="Times New Roman"/>
                <w:color w:val="333333"/>
                <w:sz w:val="24"/>
                <w:szCs w:val="24"/>
                <w:lang w:bidi="en-US"/>
              </w:rPr>
              <w:t>traucējumiem</w:t>
            </w:r>
            <w:r>
              <w:rPr>
                <w:rFonts w:ascii="Times New Roman" w:hAnsi="Times New Roman" w:cs="Times New Roman"/>
                <w:color w:val="333333"/>
                <w:sz w:val="24"/>
                <w:szCs w:val="24"/>
                <w:lang w:bidi="en-US"/>
              </w:rPr>
              <w:t>, kods-</w:t>
            </w:r>
            <w:proofErr w:type="gramStart"/>
            <w:r w:rsidRPr="006755A7">
              <w:rPr>
                <w:rFonts w:ascii="Times New Roman" w:hAnsi="Times New Roman" w:cs="Times New Roman"/>
                <w:sz w:val="24"/>
                <w:szCs w:val="24"/>
              </w:rPr>
              <w:t>0105511</w:t>
            </w:r>
            <w:r>
              <w:rPr>
                <w:rFonts w:ascii="Times New Roman" w:hAnsi="Times New Roman" w:cs="Times New Roman"/>
                <w:sz w:val="24"/>
                <w:szCs w:val="24"/>
              </w:rPr>
              <w:t>1</w:t>
            </w:r>
            <w:r w:rsidR="002A122C">
              <w:rPr>
                <w:rFonts w:ascii="Times New Roman" w:hAnsi="Times New Roman" w:cs="Times New Roman"/>
                <w:sz w:val="24"/>
                <w:szCs w:val="24"/>
              </w:rPr>
              <w:t xml:space="preserve"> .</w:t>
            </w:r>
            <w:proofErr w:type="gramEnd"/>
            <w:r w:rsidR="002A122C">
              <w:rPr>
                <w:rFonts w:ascii="Times New Roman" w:hAnsi="Times New Roman" w:cs="Times New Roman"/>
                <w:sz w:val="24"/>
                <w:szCs w:val="24"/>
              </w:rPr>
              <w:t xml:space="preserve"> P</w:t>
            </w:r>
            <w:r w:rsidR="00B96B3D">
              <w:rPr>
                <w:rFonts w:ascii="Times New Roman" w:hAnsi="Times New Roman" w:cs="Times New Roman"/>
                <w:sz w:val="24"/>
                <w:szCs w:val="24"/>
              </w:rPr>
              <w:t>rogramma nodrošināta ar personālu</w:t>
            </w:r>
            <w:r w:rsidR="002A122C">
              <w:rPr>
                <w:rFonts w:ascii="Times New Roman" w:hAnsi="Times New Roman" w:cs="Times New Roman"/>
                <w:sz w:val="24"/>
                <w:szCs w:val="24"/>
              </w:rPr>
              <w:t>.</w:t>
            </w:r>
          </w:p>
          <w:p w14:paraId="72339D1E" w14:textId="77777777" w:rsidR="00567831" w:rsidRPr="00097337" w:rsidRDefault="00000000" w:rsidP="005C51EC">
            <w:pPr>
              <w:spacing w:after="0" w:line="275" w:lineRule="atLeast"/>
              <w:rPr>
                <w:rFonts w:ascii="Times New Roman" w:hAnsi="Times New Roman" w:cs="Times New Roman"/>
                <w:sz w:val="24"/>
                <w:szCs w:val="24"/>
              </w:rPr>
            </w:pPr>
            <w:r w:rsidRPr="00B96B3D">
              <w:rPr>
                <w:rFonts w:ascii="Times New Roman" w:eastAsia="Times New Roman" w:hAnsi="Times New Roman" w:cs="Times New Roman"/>
                <w:sz w:val="24"/>
                <w:szCs w:val="24"/>
                <w:lang w:val="lv-LV"/>
              </w:rPr>
              <w:t>Izglītības iestāde, sadarbībā ar dibinātāju ir  noteikusi iestādes un izglītības programm</w:t>
            </w:r>
            <w:r w:rsidR="00565D19" w:rsidRPr="00B96B3D">
              <w:rPr>
                <w:rFonts w:ascii="Times New Roman" w:eastAsia="Times New Roman" w:hAnsi="Times New Roman" w:cs="Times New Roman"/>
                <w:sz w:val="24"/>
                <w:szCs w:val="24"/>
                <w:lang w:val="lv-LV"/>
              </w:rPr>
              <w:t>u</w:t>
            </w:r>
            <w:r w:rsidRPr="00B96B3D">
              <w:rPr>
                <w:rFonts w:ascii="Times New Roman" w:eastAsia="Times New Roman" w:hAnsi="Times New Roman" w:cs="Times New Roman"/>
                <w:sz w:val="24"/>
                <w:szCs w:val="24"/>
                <w:lang w:val="lv-LV"/>
              </w:rPr>
              <w:t xml:space="preserve"> īstenošanas mērķus. Iestādes īstenotā izglītības programma</w:t>
            </w:r>
            <w:r w:rsidR="00565D19" w:rsidRPr="00B96B3D">
              <w:rPr>
                <w:rFonts w:ascii="Times New Roman" w:eastAsia="Times New Roman" w:hAnsi="Times New Roman" w:cs="Times New Roman"/>
                <w:sz w:val="24"/>
                <w:szCs w:val="24"/>
                <w:lang w:val="lv-LV"/>
              </w:rPr>
              <w:t>s</w:t>
            </w:r>
            <w:r w:rsidRPr="00B96B3D">
              <w:rPr>
                <w:rFonts w:ascii="Times New Roman" w:eastAsia="Times New Roman" w:hAnsi="Times New Roman" w:cs="Times New Roman"/>
                <w:sz w:val="24"/>
                <w:szCs w:val="24"/>
                <w:lang w:val="lv-LV"/>
              </w:rPr>
              <w:t xml:space="preserve"> atbilst tiesību aktos noteiktajām prasībām</w:t>
            </w:r>
            <w:r w:rsidR="00565D19" w:rsidRPr="00B96B3D">
              <w:rPr>
                <w:rFonts w:ascii="Times New Roman" w:eastAsia="Times New Roman" w:hAnsi="Times New Roman" w:cs="Times New Roman"/>
                <w:sz w:val="24"/>
                <w:szCs w:val="24"/>
                <w:lang w:val="lv-LV"/>
              </w:rPr>
              <w:t>.</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11F719F" w14:textId="77777777" w:rsidR="00097337" w:rsidRPr="00607BED" w:rsidRDefault="00000000" w:rsidP="00607BED">
            <w:pPr>
              <w:pStyle w:val="Sarakstarindkopa"/>
              <w:spacing w:line="240" w:lineRule="auto"/>
              <w:ind w:left="0"/>
              <w:jc w:val="both"/>
              <w:rPr>
                <w:rFonts w:ascii="Times New Roman" w:eastAsia="Times New Roman" w:hAnsi="Times New Roman" w:cs="Times New Roman"/>
                <w:sz w:val="24"/>
                <w:szCs w:val="24"/>
                <w:lang w:val="lv-LV"/>
              </w:rPr>
            </w:pPr>
            <w:r w:rsidRPr="00607BED">
              <w:rPr>
                <w:rFonts w:ascii="Times New Roman" w:eastAsia="Times New Roman" w:hAnsi="Times New Roman" w:cs="Times New Roman"/>
                <w:sz w:val="24"/>
                <w:szCs w:val="24"/>
                <w:lang w:val="lv-LV"/>
              </w:rPr>
              <w:t>Nepieciešams</w:t>
            </w:r>
            <w:r w:rsidRPr="00607BED">
              <w:rPr>
                <w:sz w:val="24"/>
                <w:szCs w:val="24"/>
                <w:lang w:val="lv-LV"/>
              </w:rPr>
              <w:t xml:space="preserve"> </w:t>
            </w:r>
            <w:r w:rsidRPr="00607BED">
              <w:rPr>
                <w:rFonts w:ascii="Times New Roman" w:eastAsia="Times New Roman" w:hAnsi="Times New Roman" w:cs="Times New Roman"/>
                <w:sz w:val="24"/>
                <w:szCs w:val="24"/>
                <w:lang w:val="lv-LV"/>
              </w:rPr>
              <w:t xml:space="preserve">mērķtiecīgi </w:t>
            </w:r>
            <w:r w:rsidRPr="00607BED">
              <w:rPr>
                <w:rFonts w:ascii="Times New Roman" w:eastAsia="Times New Roman" w:hAnsi="Times New Roman" w:cs="Times New Roman"/>
                <w:i/>
                <w:sz w:val="24"/>
                <w:szCs w:val="24"/>
                <w:lang w:val="lv-LV"/>
              </w:rPr>
              <w:t xml:space="preserve"> </w:t>
            </w:r>
            <w:r w:rsidRPr="00607BED">
              <w:rPr>
                <w:rFonts w:ascii="Times New Roman" w:eastAsia="Times New Roman" w:hAnsi="Times New Roman" w:cs="Times New Roman"/>
                <w:sz w:val="24"/>
                <w:szCs w:val="24"/>
                <w:lang w:val="lv-LV"/>
              </w:rPr>
              <w:t xml:space="preserve">izvērtēt bērnu speciālās vajadzības no 3 gadu vecuma izmantojot izglītojamo speciālo vajadzību    izvērtēšanas metodiku pirmsskolas izglītības iestādēs, lai nodrošinātu gatavību īstenot  arī citas izglītības programmas </w:t>
            </w:r>
            <w:r w:rsidR="00607BED">
              <w:rPr>
                <w:rFonts w:ascii="Times New Roman" w:eastAsia="Times New Roman" w:hAnsi="Times New Roman" w:cs="Times New Roman"/>
                <w:sz w:val="24"/>
                <w:szCs w:val="24"/>
                <w:lang w:val="lv-LV"/>
              </w:rPr>
              <w:t>.</w:t>
            </w:r>
            <w:r w:rsidRPr="00607BED">
              <w:rPr>
                <w:rFonts w:ascii="Times New Roman" w:eastAsia="Times New Roman" w:hAnsi="Times New Roman" w:cs="Times New Roman"/>
                <w:sz w:val="24"/>
                <w:szCs w:val="24"/>
                <w:lang w:val="lv-LV"/>
              </w:rPr>
              <w:t xml:space="preserve">                                                        </w:t>
            </w:r>
          </w:p>
          <w:p w14:paraId="6E56C5FD" w14:textId="77777777" w:rsidR="005C51EC" w:rsidRPr="00097337" w:rsidRDefault="005C51EC" w:rsidP="005A2A98">
            <w:pPr>
              <w:spacing w:line="240" w:lineRule="auto"/>
              <w:rPr>
                <w:rFonts w:ascii="Times New Roman" w:hAnsi="Times New Roman" w:cs="Times New Roman"/>
                <w:sz w:val="24"/>
                <w:szCs w:val="24"/>
              </w:rPr>
            </w:pPr>
          </w:p>
        </w:tc>
      </w:tr>
      <w:tr w:rsidR="009F7F22" w14:paraId="43BE342A" w14:textId="77777777" w:rsidTr="002B3EC0">
        <w:trPr>
          <w:trHeight w:hRule="exact" w:val="2220"/>
        </w:trPr>
        <w:tc>
          <w:tcPr>
            <w:tcW w:w="5387" w:type="dxa"/>
            <w:tcBorders>
              <w:top w:val="single" w:sz="4" w:space="0" w:color="000000"/>
              <w:left w:val="single" w:sz="4" w:space="0" w:color="000000"/>
              <w:bottom w:val="single" w:sz="4" w:space="0" w:color="auto"/>
              <w:right w:val="single" w:sz="4" w:space="0" w:color="000000"/>
            </w:tcBorders>
            <w:shd w:val="clear" w:color="auto" w:fill="auto"/>
            <w:tcMar>
              <w:left w:w="108" w:type="dxa"/>
              <w:right w:w="0" w:type="dxa"/>
            </w:tcMar>
            <w:vAlign w:val="center"/>
          </w:tcPr>
          <w:p w14:paraId="3465A152" w14:textId="77777777" w:rsidR="0004474B" w:rsidRPr="001E2A52" w:rsidRDefault="00000000" w:rsidP="005C51EC">
            <w:pPr>
              <w:spacing w:before="1" w:line="276" w:lineRule="atLeast"/>
              <w:rPr>
                <w:rFonts w:ascii="Times New Roman" w:hAnsi="Times New Roman" w:cs="Times New Roman"/>
                <w:sz w:val="24"/>
                <w:szCs w:val="24"/>
              </w:rPr>
            </w:pPr>
            <w:r w:rsidRPr="001E2A52">
              <w:rPr>
                <w:rFonts w:ascii="Times New Roman" w:hAnsi="Times New Roman" w:cs="Times New Roman"/>
                <w:sz w:val="24"/>
                <w:szCs w:val="24"/>
              </w:rPr>
              <w:t xml:space="preserve"> </w:t>
            </w:r>
            <w:r w:rsidR="00643274" w:rsidRPr="001E2A52">
              <w:rPr>
                <w:rFonts w:ascii="Times New Roman" w:hAnsi="Times New Roman"/>
                <w:sz w:val="24"/>
                <w:szCs w:val="24"/>
                <w:lang w:val="lv-LV"/>
              </w:rPr>
              <w:t>Izglītības iestādē lielākajai daļai iesaistīto ir vienota izpratne par tās īstenotās izglītības programmas mērķiem un 1-3 gadu laikā sasniedzamajiem rezultātiem atbilstoši izglītības satura apguves plānojumam.</w:t>
            </w:r>
            <w:r w:rsidR="00097337" w:rsidRPr="001E2A52">
              <w:rPr>
                <w:rFonts w:ascii="Times New Roman" w:hAnsi="Times New Roman" w:cs="Times New Roman"/>
                <w:sz w:val="24"/>
                <w:szCs w:val="24"/>
              </w:rPr>
              <w:t>Liela vērība veltīta izglītojamo prasmju un iemaņu izvērtējumam e klasē, divas reizes gadā veikta izvērtēšana, informēti vecāki, izdrukas ikvienam vecākam.</w:t>
            </w:r>
            <w:r w:rsidR="003804EF" w:rsidRPr="001E2A52">
              <w:rPr>
                <w:rFonts w:ascii="Times New Roman" w:hAnsi="Times New Roman" w:cs="Times New Roman"/>
                <w:sz w:val="24"/>
                <w:szCs w:val="24"/>
              </w:rPr>
              <w:t xml:space="preserve"> </w:t>
            </w:r>
          </w:p>
          <w:p w14:paraId="39EA8F2C" w14:textId="77777777" w:rsidR="005C51EC" w:rsidRPr="00D67593" w:rsidRDefault="00000000" w:rsidP="005C51EC">
            <w:pPr>
              <w:spacing w:before="1" w:line="276" w:lineRule="atLeast"/>
              <w:rPr>
                <w:rFonts w:ascii="Times New Roman" w:hAnsi="Times New Roman" w:cs="Times New Roman"/>
                <w:color w:val="FF0000"/>
                <w:sz w:val="24"/>
                <w:szCs w:val="24"/>
              </w:rPr>
            </w:pPr>
            <w:r w:rsidRPr="003804EF">
              <w:rPr>
                <w:rFonts w:ascii="Times New Roman" w:hAnsi="Times New Roman" w:cs="Times New Roman"/>
                <w:color w:val="FF0000"/>
                <w:sz w:val="24"/>
                <w:szCs w:val="24"/>
              </w:rPr>
              <w:t xml:space="preserve">Lielākā daļa </w:t>
            </w:r>
            <w:proofErr w:type="gramStart"/>
            <w:r w:rsidRPr="003804EF">
              <w:rPr>
                <w:rFonts w:ascii="Times New Roman" w:hAnsi="Times New Roman" w:cs="Times New Roman"/>
                <w:color w:val="FF0000"/>
                <w:sz w:val="24"/>
                <w:szCs w:val="24"/>
              </w:rPr>
              <w:t>….%</w:t>
            </w:r>
            <w:proofErr w:type="gramEnd"/>
            <w:r w:rsidRPr="003804EF">
              <w:rPr>
                <w:rFonts w:ascii="Times New Roman" w:hAnsi="Times New Roman" w:cs="Times New Roman"/>
                <w:color w:val="FF0000"/>
                <w:sz w:val="24"/>
                <w:szCs w:val="24"/>
              </w:rPr>
              <w:t xml:space="preserve"> pedagogu savstarpēji sadarbojas izgl.pr. īstenošanā</w:t>
            </w:r>
            <w:r w:rsidR="00152177">
              <w:rPr>
                <w:rFonts w:ascii="Times New Roman" w:hAnsi="Times New Roman" w:cs="Times New Roman"/>
                <w:color w:val="FF0000"/>
                <w:sz w:val="24"/>
                <w:szCs w:val="24"/>
              </w:rPr>
              <w:t>.</w:t>
            </w:r>
            <w:r w:rsidR="00D67593">
              <w:rPr>
                <w:rFonts w:ascii="Times New Roman" w:hAnsi="Times New Roman" w:cs="Times New Roman"/>
                <w:color w:val="FF0000"/>
                <w:sz w:val="24"/>
                <w:szCs w:val="24"/>
              </w:rPr>
              <w:t xml:space="preserve"> </w:t>
            </w:r>
            <w:r w:rsidR="00D67593" w:rsidRPr="00172917">
              <w:rPr>
                <w:sz w:val="24"/>
                <w:szCs w:val="24"/>
              </w:rPr>
              <w:t xml:space="preserve"> </w:t>
            </w:r>
            <w:r w:rsidR="00D67593" w:rsidRPr="00D67593">
              <w:rPr>
                <w:rFonts w:ascii="Times New Roman" w:hAnsi="Times New Roman" w:cs="Times New Roman"/>
                <w:color w:val="FF0000"/>
                <w:sz w:val="24"/>
                <w:szCs w:val="24"/>
              </w:rPr>
              <w:t xml:space="preserve">Iestādē novērojama izglītojamo drošība, jaunrade un pašiniciatīva ikdienas mācību procesā un pašizpausmē, par ko liecina </w:t>
            </w:r>
            <w:r w:rsidR="00D67593" w:rsidRPr="007C2C21">
              <w:rPr>
                <w:rFonts w:ascii="Times New Roman" w:hAnsi="Times New Roman" w:cs="Times New Roman"/>
                <w:b/>
                <w:bCs/>
                <w:color w:val="FF0000"/>
                <w:sz w:val="24"/>
                <w:szCs w:val="24"/>
              </w:rPr>
              <w:t>75%</w:t>
            </w:r>
            <w:r w:rsidR="00D67593" w:rsidRPr="00D67593">
              <w:rPr>
                <w:rFonts w:ascii="Times New Roman" w:hAnsi="Times New Roman" w:cs="Times New Roman"/>
                <w:color w:val="FF0000"/>
                <w:sz w:val="24"/>
                <w:szCs w:val="24"/>
              </w:rPr>
              <w:t xml:space="preserve"> </w:t>
            </w:r>
            <w:r w:rsidR="007C2C21">
              <w:rPr>
                <w:rFonts w:ascii="Times New Roman" w:hAnsi="Times New Roman" w:cs="Times New Roman"/>
                <w:color w:val="FF0000"/>
                <w:sz w:val="24"/>
                <w:szCs w:val="24"/>
              </w:rPr>
              <w:t>????</w:t>
            </w:r>
            <w:r w:rsidR="00D67593" w:rsidRPr="00D67593">
              <w:rPr>
                <w:rFonts w:ascii="Times New Roman" w:hAnsi="Times New Roman" w:cs="Times New Roman"/>
                <w:color w:val="FF0000"/>
                <w:sz w:val="24"/>
                <w:szCs w:val="24"/>
              </w:rPr>
              <w:t xml:space="preserve">vēroto </w:t>
            </w:r>
            <w:proofErr w:type="gramStart"/>
            <w:r w:rsidR="00D67593" w:rsidRPr="00D67593">
              <w:rPr>
                <w:rFonts w:ascii="Times New Roman" w:hAnsi="Times New Roman" w:cs="Times New Roman"/>
                <w:color w:val="FF0000"/>
                <w:sz w:val="24"/>
                <w:szCs w:val="24"/>
              </w:rPr>
              <w:t>nodarbību.</w:t>
            </w:r>
            <w:r w:rsidR="007C2C21">
              <w:rPr>
                <w:rFonts w:ascii="Times New Roman" w:hAnsi="Times New Roman" w:cs="Times New Roman"/>
                <w:color w:val="FF0000"/>
                <w:sz w:val="24"/>
                <w:szCs w:val="24"/>
              </w:rPr>
              <w:t>(</w:t>
            </w:r>
            <w:proofErr w:type="gramEnd"/>
            <w:r w:rsidR="007C2C21">
              <w:rPr>
                <w:rFonts w:ascii="Times New Roman" w:hAnsi="Times New Roman" w:cs="Times New Roman"/>
                <w:color w:val="FF0000"/>
                <w:sz w:val="24"/>
                <w:szCs w:val="24"/>
              </w:rPr>
              <w:t xml:space="preserve"> no att plāna)</w:t>
            </w:r>
          </w:p>
          <w:p w14:paraId="7683504A" w14:textId="77777777" w:rsidR="001F7038" w:rsidRPr="003A694A" w:rsidRDefault="001F7038" w:rsidP="005C51EC">
            <w:pPr>
              <w:spacing w:before="1" w:line="276" w:lineRule="atLeast"/>
              <w:rPr>
                <w:rFonts w:ascii="Times New Roman" w:hAnsi="Times New Roman" w:cs="Times New Roman"/>
                <w:sz w:val="24"/>
                <w:szCs w:val="24"/>
              </w:rPr>
            </w:pPr>
          </w:p>
        </w:tc>
        <w:tc>
          <w:tcPr>
            <w:tcW w:w="4040" w:type="dxa"/>
            <w:tcBorders>
              <w:top w:val="single" w:sz="4" w:space="0" w:color="000000"/>
              <w:left w:val="single" w:sz="4" w:space="0" w:color="000000"/>
              <w:bottom w:val="single" w:sz="4" w:space="0" w:color="auto"/>
              <w:right w:val="single" w:sz="4" w:space="0" w:color="000000"/>
            </w:tcBorders>
            <w:shd w:val="clear" w:color="auto" w:fill="auto"/>
            <w:tcMar>
              <w:left w:w="0" w:type="dxa"/>
              <w:right w:w="277" w:type="dxa"/>
            </w:tcMar>
          </w:tcPr>
          <w:p w14:paraId="26AC27C3" w14:textId="77777777" w:rsidR="00093C6A" w:rsidRPr="00093C6A" w:rsidRDefault="00000000" w:rsidP="00093C6A">
            <w:pPr>
              <w:spacing w:after="0" w:line="240" w:lineRule="auto"/>
              <w:contextualSpacing/>
              <w:jc w:val="both"/>
              <w:rPr>
                <w:rFonts w:ascii="Times New Roman" w:eastAsia="Times New Roman" w:hAnsi="Times New Roman" w:cs="Times New Roman"/>
                <w:sz w:val="24"/>
                <w:szCs w:val="24"/>
                <w:lang w:val="lv-LV"/>
              </w:rPr>
            </w:pPr>
            <w:r w:rsidRPr="00093C6A">
              <w:rPr>
                <w:rFonts w:ascii="Times New Roman" w:eastAsia="Times New Roman" w:hAnsi="Times New Roman" w:cs="Times New Roman"/>
                <w:sz w:val="24"/>
                <w:szCs w:val="24"/>
                <w:lang w:val="lv-LV"/>
              </w:rPr>
              <w:t>Turpināt īstenot sistēmisku darbu pie vienotas izpratnes veidošanas par vienlīdzības un iekļaušanas aspektiem visām izglītības ieguves procesā iesaistītajām mērķgrupām.</w:t>
            </w:r>
          </w:p>
          <w:p w14:paraId="357E2780" w14:textId="77777777" w:rsidR="005C51EC" w:rsidRPr="00771922" w:rsidRDefault="005C51EC" w:rsidP="005C51EC">
            <w:pPr>
              <w:spacing w:before="14" w:line="265" w:lineRule="atLeast"/>
              <w:jc w:val="both"/>
              <w:rPr>
                <w:rFonts w:ascii="Times New Roman" w:hAnsi="Times New Roman" w:cs="Times New Roman"/>
                <w:sz w:val="24"/>
                <w:szCs w:val="24"/>
              </w:rPr>
            </w:pPr>
          </w:p>
        </w:tc>
      </w:tr>
      <w:tr w:rsidR="009F7F22" w14:paraId="1D33FD85" w14:textId="77777777" w:rsidTr="002B3EC0">
        <w:trPr>
          <w:trHeight w:hRule="exact" w:val="2891"/>
        </w:trPr>
        <w:tc>
          <w:tcPr>
            <w:tcW w:w="5387" w:type="dxa"/>
            <w:tcBorders>
              <w:top w:val="single" w:sz="4" w:space="0" w:color="auto"/>
              <w:left w:val="single" w:sz="4" w:space="0" w:color="000000"/>
              <w:bottom w:val="single" w:sz="4" w:space="0" w:color="000000"/>
              <w:right w:val="single" w:sz="4" w:space="0" w:color="000000"/>
            </w:tcBorders>
            <w:shd w:val="clear" w:color="auto" w:fill="auto"/>
            <w:tcMar>
              <w:left w:w="108" w:type="dxa"/>
              <w:right w:w="0" w:type="dxa"/>
            </w:tcMar>
            <w:vAlign w:val="center"/>
          </w:tcPr>
          <w:p w14:paraId="72E400DA" w14:textId="77777777" w:rsidR="001E2A52" w:rsidRPr="001E2A52" w:rsidRDefault="00000000" w:rsidP="001E2A52">
            <w:pPr>
              <w:spacing w:before="1" w:line="276" w:lineRule="atLeast"/>
              <w:rPr>
                <w:rFonts w:ascii="Times New Roman" w:hAnsi="Times New Roman" w:cs="Times New Roman"/>
                <w:sz w:val="24"/>
                <w:szCs w:val="24"/>
              </w:rPr>
            </w:pPr>
            <w:r w:rsidRPr="001E2A52">
              <w:rPr>
                <w:rFonts w:ascii="Times New Roman" w:hAnsi="Times New Roman" w:cs="Times New Roman"/>
                <w:sz w:val="24"/>
                <w:szCs w:val="24"/>
              </w:rPr>
              <w:t>Lielākā daļa 80% pedagogu savstarpēji sadarbojas izgl</w:t>
            </w:r>
            <w:r w:rsidR="002A122C">
              <w:rPr>
                <w:rFonts w:ascii="Times New Roman" w:hAnsi="Times New Roman" w:cs="Times New Roman"/>
                <w:sz w:val="24"/>
                <w:szCs w:val="24"/>
              </w:rPr>
              <w:t xml:space="preserve">ītības </w:t>
            </w:r>
            <w:r w:rsidRPr="001E2A52">
              <w:rPr>
                <w:rFonts w:ascii="Times New Roman" w:hAnsi="Times New Roman" w:cs="Times New Roman"/>
                <w:sz w:val="24"/>
                <w:szCs w:val="24"/>
              </w:rPr>
              <w:t>pr</w:t>
            </w:r>
            <w:r w:rsidR="002A122C">
              <w:rPr>
                <w:rFonts w:ascii="Times New Roman" w:hAnsi="Times New Roman" w:cs="Times New Roman"/>
                <w:sz w:val="24"/>
                <w:szCs w:val="24"/>
              </w:rPr>
              <w:t>ogrammas</w:t>
            </w:r>
            <w:r w:rsidRPr="001E2A52">
              <w:rPr>
                <w:rFonts w:ascii="Times New Roman" w:hAnsi="Times New Roman" w:cs="Times New Roman"/>
                <w:sz w:val="24"/>
                <w:szCs w:val="24"/>
              </w:rPr>
              <w:t xml:space="preserve"> īstenošanā. </w:t>
            </w:r>
            <w:r w:rsidRPr="001E2A52">
              <w:rPr>
                <w:sz w:val="24"/>
                <w:szCs w:val="24"/>
              </w:rPr>
              <w:t xml:space="preserve"> </w:t>
            </w:r>
            <w:r w:rsidRPr="001E2A52">
              <w:rPr>
                <w:rFonts w:ascii="Times New Roman" w:hAnsi="Times New Roman" w:cs="Times New Roman"/>
                <w:sz w:val="24"/>
                <w:szCs w:val="24"/>
              </w:rPr>
              <w:t>Iestādē novērojama izglītojamo drošība, jaunrade un pašiniciatīva ikdienas mācību procesā un pašizpausmē, par ko liecina 75% vēroto nodarbību. Īpaša vērība tika pievērsta vērtību un tikumu apguvei un vērtēšanai, audzināšanas prioritāro uzdevumu ieviešanai, valsts simbolu, patriotisma izpratnei.</w:t>
            </w:r>
            <w:r w:rsidR="00DA7470" w:rsidRPr="001E2A52">
              <w:rPr>
                <w:rFonts w:ascii="Times New Roman" w:hAnsi="Times New Roman" w:cs="Times New Roman"/>
                <w:sz w:val="24"/>
                <w:szCs w:val="24"/>
              </w:rPr>
              <w:t xml:space="preserve"> Programmmas </w:t>
            </w:r>
            <w:proofErr w:type="gramStart"/>
            <w:r w:rsidR="00DA7470" w:rsidRPr="001E2A52">
              <w:rPr>
                <w:rFonts w:ascii="Times New Roman" w:hAnsi="Times New Roman" w:cs="Times New Roman"/>
                <w:sz w:val="24"/>
                <w:szCs w:val="24"/>
              </w:rPr>
              <w:t>noslēgumā</w:t>
            </w:r>
            <w:r w:rsidRPr="001E2A52">
              <w:rPr>
                <w:rFonts w:ascii="Times New Roman" w:hAnsi="Times New Roman" w:cs="Times New Roman"/>
                <w:sz w:val="24"/>
                <w:szCs w:val="24"/>
              </w:rPr>
              <w:t xml:space="preserve">  90</w:t>
            </w:r>
            <w:proofErr w:type="gramEnd"/>
            <w:r>
              <w:rPr>
                <w:rFonts w:ascii="Times New Roman" w:hAnsi="Times New Roman" w:cs="Times New Roman"/>
                <w:sz w:val="24"/>
                <w:szCs w:val="24"/>
              </w:rPr>
              <w:t xml:space="preserve"> </w:t>
            </w:r>
            <w:r w:rsidRPr="001E2A52">
              <w:rPr>
                <w:rFonts w:ascii="Times New Roman" w:hAnsi="Times New Roman" w:cs="Times New Roman"/>
                <w:sz w:val="24"/>
                <w:szCs w:val="24"/>
              </w:rPr>
              <w:t>% izglītojamo zina valsts simbolus.</w:t>
            </w:r>
          </w:p>
          <w:p w14:paraId="3001A3FB" w14:textId="77777777" w:rsidR="001E2A52" w:rsidRDefault="001E2A52" w:rsidP="0004474B">
            <w:pPr>
              <w:spacing w:before="1" w:line="276" w:lineRule="atLeast"/>
              <w:rPr>
                <w:rFonts w:ascii="Times New Roman" w:hAnsi="Times New Roman" w:cs="Times New Roman"/>
                <w:sz w:val="24"/>
                <w:szCs w:val="24"/>
              </w:rPr>
            </w:pPr>
          </w:p>
          <w:p w14:paraId="49FCA688" w14:textId="77777777" w:rsidR="0004474B" w:rsidRDefault="0004474B" w:rsidP="001E2A52">
            <w:pPr>
              <w:spacing w:before="1" w:line="276" w:lineRule="atLeast"/>
              <w:rPr>
                <w:rFonts w:ascii="Times New Roman" w:hAnsi="Times New Roman" w:cs="Times New Roman"/>
                <w:sz w:val="24"/>
                <w:szCs w:val="24"/>
              </w:rPr>
            </w:pPr>
          </w:p>
        </w:tc>
        <w:tc>
          <w:tcPr>
            <w:tcW w:w="4040" w:type="dxa"/>
            <w:tcBorders>
              <w:top w:val="single" w:sz="4" w:space="0" w:color="auto"/>
              <w:left w:val="single" w:sz="4" w:space="0" w:color="000000"/>
              <w:bottom w:val="single" w:sz="4" w:space="0" w:color="000000"/>
              <w:right w:val="single" w:sz="4" w:space="0" w:color="000000"/>
            </w:tcBorders>
            <w:shd w:val="clear" w:color="auto" w:fill="auto"/>
            <w:tcMar>
              <w:left w:w="0" w:type="dxa"/>
              <w:right w:w="277" w:type="dxa"/>
            </w:tcMar>
          </w:tcPr>
          <w:p w14:paraId="7C8D7AC8" w14:textId="77777777" w:rsidR="004D4459" w:rsidRPr="001E2A52" w:rsidRDefault="00000000" w:rsidP="004D4459">
            <w:pPr>
              <w:pBdr>
                <w:top w:val="nil"/>
                <w:left w:val="nil"/>
                <w:bottom w:val="nil"/>
                <w:right w:val="nil"/>
                <w:between w:val="nil"/>
              </w:pBdr>
              <w:jc w:val="both"/>
              <w:rPr>
                <w:sz w:val="24"/>
                <w:szCs w:val="24"/>
              </w:rPr>
            </w:pPr>
            <w:r w:rsidRPr="001E2A52">
              <w:rPr>
                <w:rFonts w:ascii="Times New Roman" w:hAnsi="Times New Roman" w:cs="Times New Roman"/>
                <w:sz w:val="24"/>
                <w:szCs w:val="24"/>
              </w:rPr>
              <w:t>Ikdienas darbā turpināt iedzīvināt izglītības iestādes vērtības</w:t>
            </w:r>
            <w:r w:rsidRPr="001E2A52">
              <w:rPr>
                <w:sz w:val="24"/>
                <w:szCs w:val="24"/>
              </w:rPr>
              <w:t>.</w:t>
            </w:r>
          </w:p>
          <w:p w14:paraId="5AAC4084" w14:textId="77777777" w:rsidR="0004474B" w:rsidRPr="00093C6A" w:rsidRDefault="0004474B" w:rsidP="00093C6A">
            <w:pPr>
              <w:spacing w:after="0" w:line="240" w:lineRule="auto"/>
              <w:contextualSpacing/>
              <w:jc w:val="both"/>
              <w:rPr>
                <w:rFonts w:ascii="Times New Roman" w:eastAsia="Times New Roman" w:hAnsi="Times New Roman" w:cs="Times New Roman"/>
                <w:sz w:val="24"/>
                <w:szCs w:val="24"/>
                <w:lang w:val="lv-LV"/>
              </w:rPr>
            </w:pPr>
          </w:p>
        </w:tc>
      </w:tr>
      <w:tr w:rsidR="009F7F22" w14:paraId="15422F37" w14:textId="77777777" w:rsidTr="00C21FD9">
        <w:trPr>
          <w:trHeight w:hRule="exact" w:val="3928"/>
        </w:trPr>
        <w:tc>
          <w:tcPr>
            <w:tcW w:w="53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6E918A91" w14:textId="77777777" w:rsidR="00474F3D" w:rsidRPr="004F0910" w:rsidRDefault="00000000" w:rsidP="00474F3D">
            <w:pPr>
              <w:pStyle w:val="Sarakstarindkopa"/>
              <w:ind w:left="0"/>
              <w:jc w:val="both"/>
              <w:rPr>
                <w:rFonts w:ascii="Times New Roman" w:eastAsia="Times New Roman" w:hAnsi="Times New Roman" w:cs="Times New Roman"/>
                <w:sz w:val="24"/>
                <w:szCs w:val="24"/>
                <w:lang w:val="lv-LV"/>
              </w:rPr>
            </w:pPr>
            <w:r w:rsidRPr="004F0910">
              <w:rPr>
                <w:rFonts w:ascii="Times New Roman" w:eastAsia="Times New Roman" w:hAnsi="Times New Roman" w:cs="Times New Roman"/>
                <w:sz w:val="24"/>
                <w:szCs w:val="24"/>
                <w:lang w:val="lv-LV"/>
              </w:rPr>
              <w:t xml:space="preserve"> Organizētie mācību un ārpusnodarbību pasākumi ir pārdomāti, papildina ikdienas mācību un audzināšanas procesu. Par pasākumu organizēšanu iestādē atbild</w:t>
            </w:r>
            <w:r w:rsidR="00F34D62" w:rsidRPr="004F0910">
              <w:rPr>
                <w:rFonts w:ascii="Times New Roman" w:eastAsia="Times New Roman" w:hAnsi="Times New Roman" w:cs="Times New Roman"/>
                <w:sz w:val="24"/>
                <w:szCs w:val="24"/>
                <w:lang w:val="lv-LV"/>
              </w:rPr>
              <w:t xml:space="preserve"> grupu pedagogi un metodiķis</w:t>
            </w:r>
            <w:r w:rsidR="00D830C9" w:rsidRPr="004F0910">
              <w:rPr>
                <w:rFonts w:ascii="Times New Roman" w:eastAsia="Times New Roman" w:hAnsi="Times New Roman" w:cs="Times New Roman"/>
                <w:sz w:val="24"/>
                <w:szCs w:val="24"/>
                <w:lang w:val="lv-LV"/>
              </w:rPr>
              <w:t>.</w:t>
            </w:r>
            <w:r w:rsidRPr="004F0910">
              <w:rPr>
                <w:rFonts w:ascii="Times New Roman" w:eastAsia="Times New Roman" w:hAnsi="Times New Roman" w:cs="Times New Roman"/>
                <w:sz w:val="24"/>
                <w:szCs w:val="24"/>
                <w:lang w:val="lv-LV"/>
              </w:rPr>
              <w:t xml:space="preserve"> Iecienītākie visu mērķgrupu pasākumi ir:</w:t>
            </w:r>
            <w:r w:rsidR="00F34D62" w:rsidRPr="004F0910">
              <w:rPr>
                <w:rFonts w:ascii="Times New Roman" w:eastAsia="Times New Roman" w:hAnsi="Times New Roman" w:cs="Times New Roman"/>
                <w:sz w:val="24"/>
                <w:szCs w:val="24"/>
                <w:lang w:val="lv-LV"/>
              </w:rPr>
              <w:t xml:space="preserve"> </w:t>
            </w:r>
            <w:r w:rsidR="00E315CC" w:rsidRPr="004F0910">
              <w:rPr>
                <w:rFonts w:ascii="Times New Roman" w:eastAsia="Times New Roman" w:hAnsi="Times New Roman" w:cs="Times New Roman"/>
                <w:sz w:val="24"/>
                <w:szCs w:val="24"/>
                <w:lang w:val="lv-LV"/>
              </w:rPr>
              <w:t>s</w:t>
            </w:r>
            <w:r w:rsidR="00F34D62" w:rsidRPr="004F0910">
              <w:rPr>
                <w:rFonts w:ascii="Times New Roman" w:eastAsia="Times New Roman" w:hAnsi="Times New Roman" w:cs="Times New Roman"/>
                <w:sz w:val="24"/>
                <w:szCs w:val="24"/>
                <w:lang w:val="lv-LV"/>
              </w:rPr>
              <w:t>porta svētki,</w:t>
            </w:r>
            <w:r w:rsidR="00A5580F" w:rsidRPr="004F0910">
              <w:rPr>
                <w:rFonts w:ascii="Times New Roman" w:eastAsia="Times New Roman" w:hAnsi="Times New Roman" w:cs="Times New Roman"/>
                <w:sz w:val="24"/>
                <w:szCs w:val="24"/>
                <w:lang w:val="lv-LV"/>
              </w:rPr>
              <w:t xml:space="preserve"> </w:t>
            </w:r>
            <w:r w:rsidR="00F66801" w:rsidRPr="004F0910">
              <w:rPr>
                <w:rFonts w:ascii="Times New Roman" w:eastAsia="Times New Roman" w:hAnsi="Times New Roman" w:cs="Times New Roman"/>
                <w:sz w:val="24"/>
                <w:szCs w:val="24"/>
                <w:lang w:val="lv-LV"/>
              </w:rPr>
              <w:t>t</w:t>
            </w:r>
            <w:r w:rsidR="00F34D62" w:rsidRPr="004F0910">
              <w:rPr>
                <w:rFonts w:ascii="Times New Roman" w:eastAsia="Times New Roman" w:hAnsi="Times New Roman" w:cs="Times New Roman"/>
                <w:sz w:val="24"/>
                <w:szCs w:val="24"/>
                <w:lang w:val="lv-LV"/>
              </w:rPr>
              <w:t xml:space="preserve">irdziņi, ekskursijas </w:t>
            </w:r>
            <w:r w:rsidR="00F66801" w:rsidRPr="004F0910">
              <w:rPr>
                <w:rFonts w:ascii="Times New Roman" w:eastAsia="Times New Roman" w:hAnsi="Times New Roman" w:cs="Times New Roman"/>
                <w:sz w:val="24"/>
                <w:szCs w:val="24"/>
                <w:lang w:val="lv-LV"/>
              </w:rPr>
              <w:t>,</w:t>
            </w:r>
            <w:r w:rsidR="00F34D62" w:rsidRPr="004F0910">
              <w:rPr>
                <w:rFonts w:ascii="Times New Roman" w:eastAsia="Times New Roman" w:hAnsi="Times New Roman" w:cs="Times New Roman"/>
                <w:sz w:val="24"/>
                <w:szCs w:val="24"/>
                <w:lang w:val="lv-LV"/>
              </w:rPr>
              <w:t xml:space="preserve">Ziemassvētki. </w:t>
            </w:r>
            <w:r w:rsidRPr="004F0910">
              <w:rPr>
                <w:rFonts w:ascii="Times New Roman" w:eastAsia="Times New Roman" w:hAnsi="Times New Roman" w:cs="Times New Roman"/>
                <w:sz w:val="24"/>
                <w:szCs w:val="24"/>
                <w:lang w:val="lv-LV"/>
              </w:rPr>
              <w:t>Aktīvi pasākumu organizēšanā iesaistās Iestādes padome</w:t>
            </w:r>
            <w:r w:rsidR="00F66801" w:rsidRPr="004F0910">
              <w:rPr>
                <w:rFonts w:ascii="Times New Roman" w:eastAsia="Times New Roman" w:hAnsi="Times New Roman" w:cs="Times New Roman"/>
                <w:sz w:val="24"/>
                <w:szCs w:val="24"/>
                <w:lang w:val="lv-LV"/>
              </w:rPr>
              <w:t>.</w:t>
            </w:r>
            <w:r w:rsidR="00F34D62" w:rsidRPr="004F0910">
              <w:rPr>
                <w:rFonts w:ascii="Times New Roman" w:eastAsia="Times New Roman" w:hAnsi="Times New Roman" w:cs="Times New Roman"/>
                <w:sz w:val="24"/>
                <w:szCs w:val="24"/>
                <w:lang w:val="lv-LV"/>
              </w:rPr>
              <w:t xml:space="preserve"> 75</w:t>
            </w:r>
            <w:r w:rsidRPr="004F0910">
              <w:rPr>
                <w:rFonts w:ascii="Times New Roman" w:eastAsia="Times New Roman" w:hAnsi="Times New Roman" w:cs="Times New Roman"/>
                <w:sz w:val="24"/>
                <w:szCs w:val="24"/>
                <w:lang w:val="lv-LV"/>
              </w:rPr>
              <w:t>% aptaujāto vecāku pozitīvi vērtē pasākumus iestādē.</w:t>
            </w:r>
            <w:r w:rsidR="00F34D62" w:rsidRPr="004F0910">
              <w:rPr>
                <w:rFonts w:ascii="Times New Roman" w:eastAsia="Times New Roman" w:hAnsi="Times New Roman" w:cs="Times New Roman"/>
                <w:sz w:val="24"/>
                <w:szCs w:val="24"/>
                <w:lang w:val="lv-LV"/>
              </w:rPr>
              <w:t xml:space="preserve">  90</w:t>
            </w:r>
            <w:r w:rsidR="00943121" w:rsidRPr="004F0910">
              <w:rPr>
                <w:rFonts w:ascii="Times New Roman" w:eastAsia="Times New Roman" w:hAnsi="Times New Roman" w:cs="Times New Roman"/>
                <w:sz w:val="24"/>
                <w:szCs w:val="24"/>
                <w:lang w:val="lv-LV"/>
              </w:rPr>
              <w:t xml:space="preserve">%  aptaujāto vecāku atzīst, ka  izvēlas šo iestādi gan vides, </w:t>
            </w:r>
            <w:r w:rsidR="00E315CC" w:rsidRPr="004F0910">
              <w:rPr>
                <w:rFonts w:ascii="Times New Roman" w:eastAsia="Times New Roman" w:hAnsi="Times New Roman" w:cs="Times New Roman"/>
                <w:sz w:val="24"/>
                <w:szCs w:val="24"/>
                <w:lang w:val="lv-LV"/>
              </w:rPr>
              <w:t xml:space="preserve">gan </w:t>
            </w:r>
            <w:r w:rsidR="00943121" w:rsidRPr="004F0910">
              <w:rPr>
                <w:rFonts w:ascii="Times New Roman" w:eastAsia="Times New Roman" w:hAnsi="Times New Roman" w:cs="Times New Roman"/>
                <w:sz w:val="24"/>
                <w:szCs w:val="24"/>
                <w:lang w:val="lv-LV"/>
              </w:rPr>
              <w:t>tradīciju un mācīšanās procesa dēļ.</w:t>
            </w:r>
            <w:r w:rsidRPr="004F0910">
              <w:rPr>
                <w:rFonts w:ascii="Times New Roman" w:eastAsia="Times New Roman" w:hAnsi="Times New Roman" w:cs="Times New Roman"/>
                <w:sz w:val="24"/>
                <w:szCs w:val="24"/>
                <w:lang w:val="lv-LV"/>
              </w:rPr>
              <w:t xml:space="preserve"> </w:t>
            </w:r>
            <w:r w:rsidR="00C21FD9" w:rsidRPr="004F0910">
              <w:rPr>
                <w:rFonts w:ascii="Times New Roman" w:eastAsia="Times New Roman" w:hAnsi="Times New Roman" w:cs="Times New Roman"/>
                <w:sz w:val="24"/>
                <w:szCs w:val="24"/>
                <w:lang w:val="lv-LV"/>
              </w:rPr>
              <w:t>Veselības dienas, nodarbības “Siena šķūnī”, mācību ekskursijas un ekspedīcijas.</w:t>
            </w:r>
          </w:p>
          <w:p w14:paraId="607DBFCE" w14:textId="77777777" w:rsidR="00FD5DC5" w:rsidRPr="004F0910" w:rsidRDefault="00FD5DC5" w:rsidP="00FD5DC5">
            <w:pPr>
              <w:pStyle w:val="Sarakstarindkopa"/>
              <w:spacing w:after="0" w:line="240" w:lineRule="auto"/>
              <w:ind w:left="0"/>
              <w:jc w:val="both"/>
              <w:rPr>
                <w:rFonts w:ascii="Times New Roman" w:eastAsia="Times New Roman" w:hAnsi="Times New Roman" w:cs="Times New Roman"/>
                <w:sz w:val="24"/>
                <w:szCs w:val="24"/>
                <w:lang w:val="lv-LV"/>
              </w:rPr>
            </w:pPr>
          </w:p>
          <w:p w14:paraId="533427AA" w14:textId="77777777" w:rsidR="005C51EC" w:rsidRPr="004F0910" w:rsidRDefault="005C51EC" w:rsidP="005C51EC">
            <w:pPr>
              <w:spacing w:before="1" w:line="275" w:lineRule="atLeast"/>
              <w:rPr>
                <w:rFonts w:ascii="Times New Roman" w:hAnsi="Times New Roman" w:cs="Times New Roman"/>
                <w:sz w:val="24"/>
                <w:szCs w:val="24"/>
              </w:rPr>
            </w:pP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12E278D5" w14:textId="77777777" w:rsidR="005C51EC" w:rsidRPr="004F0910" w:rsidRDefault="00000000" w:rsidP="005C51EC">
            <w:pPr>
              <w:spacing w:before="1" w:line="275" w:lineRule="atLeast"/>
              <w:rPr>
                <w:rFonts w:ascii="Times New Roman" w:hAnsi="Times New Roman" w:cs="Times New Roman"/>
                <w:sz w:val="24"/>
                <w:szCs w:val="24"/>
              </w:rPr>
            </w:pPr>
            <w:r w:rsidRPr="004F0910">
              <w:rPr>
                <w:rFonts w:ascii="Times New Roman" w:hAnsi="Times New Roman" w:cs="Times New Roman"/>
                <w:sz w:val="24"/>
                <w:szCs w:val="24"/>
              </w:rPr>
              <w:t>Pievērst lielāku vērību latgaliskās identitātes stiprināšanai pasākumos</w:t>
            </w:r>
          </w:p>
        </w:tc>
      </w:tr>
      <w:tr w:rsidR="009F7F22" w14:paraId="21A3303A" w14:textId="77777777" w:rsidTr="002B3EC0">
        <w:trPr>
          <w:trHeight w:hRule="exact" w:val="3994"/>
        </w:trPr>
        <w:tc>
          <w:tcPr>
            <w:tcW w:w="53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271A0E6C" w14:textId="77777777" w:rsidR="00F34D62" w:rsidRDefault="00000000" w:rsidP="00A00BD7">
            <w:pPr>
              <w:spacing w:after="0" w:line="240" w:lineRule="auto"/>
              <w:contextualSpacing/>
              <w:jc w:val="both"/>
              <w:rPr>
                <w:rFonts w:ascii="Times New Roman" w:eastAsia="Times New Roman" w:hAnsi="Times New Roman" w:cs="Times New Roman"/>
                <w:sz w:val="24"/>
                <w:szCs w:val="24"/>
                <w:lang w:val="lv-LV"/>
              </w:rPr>
            </w:pPr>
            <w:r>
              <w:rPr>
                <w:rFonts w:ascii="Times New Roman" w:eastAsia="Times New Roman" w:hAnsi="Times New Roman" w:cs="Times New Roman"/>
                <w:lang w:val="lv-LV"/>
              </w:rPr>
              <w:lastRenderedPageBreak/>
              <w:t xml:space="preserve"> </w:t>
            </w:r>
            <w:r w:rsidRPr="00F34D62">
              <w:rPr>
                <w:rFonts w:ascii="Times New Roman" w:eastAsia="Times New Roman" w:hAnsi="Times New Roman" w:cs="Times New Roman"/>
                <w:sz w:val="24"/>
                <w:szCs w:val="24"/>
                <w:lang w:val="lv-LV"/>
              </w:rPr>
              <w:t>Visiem pedagogiem ir kopēja izpratne, kas izglītojamajiem ir jāiemāca un kāda mācīšanās pieeja būs gaidāma tālāk. Vecāki atzīst, ka  izvēlas šo iestādi gan vides</w:t>
            </w:r>
            <w:r w:rsidR="008E0100">
              <w:rPr>
                <w:rFonts w:ascii="Times New Roman" w:eastAsia="Times New Roman" w:hAnsi="Times New Roman" w:cs="Times New Roman"/>
                <w:sz w:val="24"/>
                <w:szCs w:val="24"/>
                <w:lang w:val="lv-LV"/>
              </w:rPr>
              <w:t xml:space="preserve"> un</w:t>
            </w:r>
            <w:r w:rsidRPr="00F34D62">
              <w:rPr>
                <w:rFonts w:ascii="Times New Roman" w:eastAsia="Times New Roman" w:hAnsi="Times New Roman" w:cs="Times New Roman"/>
                <w:sz w:val="24"/>
                <w:szCs w:val="24"/>
                <w:lang w:val="lv-LV"/>
              </w:rPr>
              <w:t xml:space="preserve"> tradīciju</w:t>
            </w:r>
            <w:r w:rsidR="008E0100">
              <w:rPr>
                <w:rFonts w:ascii="Times New Roman" w:eastAsia="Times New Roman" w:hAnsi="Times New Roman" w:cs="Times New Roman"/>
                <w:sz w:val="24"/>
                <w:szCs w:val="24"/>
                <w:lang w:val="lv-LV"/>
              </w:rPr>
              <w:t>, gan</w:t>
            </w:r>
            <w:r w:rsidRPr="00F34D62">
              <w:rPr>
                <w:rFonts w:ascii="Times New Roman" w:eastAsia="Times New Roman" w:hAnsi="Times New Roman" w:cs="Times New Roman"/>
                <w:sz w:val="24"/>
                <w:szCs w:val="24"/>
                <w:lang w:val="lv-LV"/>
              </w:rPr>
              <w:t xml:space="preserve"> mācīšanās procesa dēļ. Novērtē atvērto komunikāciju un iespēju sadarboties, kā rezultātā jūtas iesaistīti un novērtēti kā iestādes resurss.( Aptauju dati).</w:t>
            </w:r>
            <w:r w:rsidRPr="00554243">
              <w:rPr>
                <w:rFonts w:ascii="Times New Roman" w:eastAsia="Times New Roman" w:hAnsi="Times New Roman" w:cs="Times New Roman"/>
                <w:sz w:val="24"/>
                <w:szCs w:val="24"/>
                <w:lang w:val="lv-LV"/>
              </w:rPr>
              <w:tab/>
            </w:r>
          </w:p>
          <w:p w14:paraId="2DA81CFA" w14:textId="77777777" w:rsidR="00A00BD7" w:rsidRPr="00F34D62" w:rsidRDefault="00000000" w:rsidP="00A00BD7">
            <w:pPr>
              <w:spacing w:after="0" w:line="240" w:lineRule="auto"/>
              <w:contextualSpacing/>
              <w:jc w:val="both"/>
              <w:rPr>
                <w:rFonts w:ascii="Times New Roman" w:eastAsia="Times New Roman" w:hAnsi="Times New Roman" w:cs="Times New Roman"/>
                <w:sz w:val="24"/>
                <w:szCs w:val="24"/>
                <w:lang w:val="lv-LV"/>
              </w:rPr>
            </w:pPr>
            <w:r w:rsidRPr="00F34D62">
              <w:rPr>
                <w:rFonts w:ascii="Times New Roman" w:eastAsia="Times New Roman" w:hAnsi="Times New Roman" w:cs="Times New Roman"/>
                <w:sz w:val="24"/>
                <w:szCs w:val="24"/>
                <w:lang w:val="lv-LV"/>
              </w:rPr>
              <w:t xml:space="preserve">Mācību gada un mācību posmu sākuma un beigu laiks tiek izmantots efektīvi un produktīvi – adaptācijas </w:t>
            </w:r>
            <w:r w:rsidRPr="00F34D62">
              <w:rPr>
                <w:rFonts w:ascii="Times New Roman" w:eastAsia="Times New Roman" w:hAnsi="Times New Roman" w:cs="Times New Roman"/>
                <w:i/>
                <w:iCs/>
                <w:sz w:val="24"/>
                <w:szCs w:val="24"/>
                <w:lang w:val="lv-LV"/>
              </w:rPr>
              <w:t xml:space="preserve"> </w:t>
            </w:r>
            <w:r w:rsidRPr="005F3888">
              <w:rPr>
                <w:rFonts w:ascii="Times New Roman" w:eastAsia="Times New Roman" w:hAnsi="Times New Roman" w:cs="Times New Roman"/>
                <w:sz w:val="24"/>
                <w:szCs w:val="24"/>
                <w:lang w:val="lv-LV"/>
              </w:rPr>
              <w:t>nedēla, mēnesis,</w:t>
            </w:r>
            <w:r w:rsidR="00F34D62" w:rsidRPr="00F34D62">
              <w:rPr>
                <w:rFonts w:ascii="Times New Roman" w:eastAsia="Times New Roman" w:hAnsi="Times New Roman" w:cs="Times New Roman"/>
                <w:sz w:val="24"/>
                <w:szCs w:val="24"/>
                <w:lang w:val="lv-LV"/>
              </w:rPr>
              <w:t xml:space="preserve"> mācību </w:t>
            </w:r>
            <w:r w:rsidRPr="00F34D62">
              <w:rPr>
                <w:rFonts w:ascii="Times New Roman" w:eastAsia="Times New Roman" w:hAnsi="Times New Roman" w:cs="Times New Roman"/>
                <w:sz w:val="24"/>
                <w:szCs w:val="24"/>
                <w:lang w:val="lv-LV"/>
              </w:rPr>
              <w:t>ekskursijas un pārgājieni, tikšanās ar policijas, medicīnas pārstāvjiem.</w:t>
            </w:r>
          </w:p>
          <w:p w14:paraId="256C7132" w14:textId="77777777" w:rsidR="00554243" w:rsidRDefault="00000000" w:rsidP="00A00BD7">
            <w:pPr>
              <w:spacing w:before="1" w:line="275" w:lineRule="atLeast"/>
              <w:rPr>
                <w:rFonts w:ascii="Times New Roman" w:eastAsia="Times New Roman" w:hAnsi="Times New Roman" w:cs="Times New Roman"/>
                <w:sz w:val="24"/>
                <w:szCs w:val="24"/>
                <w:lang w:val="lv-LV"/>
              </w:rPr>
            </w:pPr>
            <w:r w:rsidRPr="00F34D62">
              <w:rPr>
                <w:rFonts w:ascii="Times New Roman" w:eastAsia="Times New Roman" w:hAnsi="Times New Roman" w:cs="Times New Roman"/>
                <w:sz w:val="24"/>
                <w:szCs w:val="24"/>
                <w:lang w:val="lv-LV"/>
              </w:rPr>
              <w:t>Izglītības iestādes vadība iesaistās problēmu risināšanā, uzklausot visas iesaistītās puses (izglītojamos, viņu likumiskos pārstāvjus, pedagogus).</w:t>
            </w:r>
          </w:p>
          <w:p w14:paraId="4C3F64DA" w14:textId="77777777" w:rsidR="002D3CF7" w:rsidRPr="00F34D62" w:rsidRDefault="002D3CF7" w:rsidP="00A00BD7">
            <w:pPr>
              <w:spacing w:before="1" w:line="275" w:lineRule="atLeast"/>
              <w:rPr>
                <w:rFonts w:ascii="Times New Roman" w:eastAsia="Times New Roman" w:hAnsi="Times New Roman" w:cs="Times New Roman"/>
                <w:sz w:val="24"/>
                <w:szCs w:val="24"/>
                <w:lang w:val="lv-LV"/>
              </w:rPr>
            </w:pPr>
          </w:p>
          <w:p w14:paraId="370CE94B" w14:textId="77777777" w:rsidR="00A00BD7" w:rsidRDefault="00A00BD7" w:rsidP="005C51EC">
            <w:pPr>
              <w:spacing w:before="1" w:line="275" w:lineRule="atLeast"/>
              <w:rPr>
                <w:rFonts w:ascii="Times New Roman" w:eastAsia="Times New Roman" w:hAnsi="Times New Roman" w:cs="Times New Roman"/>
                <w:sz w:val="24"/>
                <w:szCs w:val="24"/>
                <w:lang w:val="lv-LV"/>
              </w:rPr>
            </w:pPr>
          </w:p>
          <w:p w14:paraId="055EC3E2" w14:textId="77777777" w:rsidR="00A00BD7" w:rsidRDefault="00A00BD7" w:rsidP="005C51EC">
            <w:pPr>
              <w:spacing w:before="1" w:line="275" w:lineRule="atLeast"/>
              <w:rPr>
                <w:rFonts w:ascii="Times New Roman" w:eastAsia="Times New Roman" w:hAnsi="Times New Roman" w:cs="Times New Roman"/>
                <w:sz w:val="24"/>
                <w:szCs w:val="24"/>
                <w:lang w:val="lv-LV"/>
              </w:rPr>
            </w:pPr>
          </w:p>
          <w:p w14:paraId="1F8D5C37" w14:textId="77777777" w:rsidR="00A00BD7" w:rsidRDefault="00A00BD7" w:rsidP="005C51EC">
            <w:pPr>
              <w:spacing w:before="1" w:line="275" w:lineRule="atLeast"/>
              <w:rPr>
                <w:rFonts w:ascii="Times New Roman" w:eastAsia="Times New Roman" w:hAnsi="Times New Roman" w:cs="Times New Roman"/>
                <w:sz w:val="24"/>
                <w:szCs w:val="24"/>
                <w:lang w:val="lv-LV"/>
              </w:rPr>
            </w:pPr>
          </w:p>
          <w:p w14:paraId="0D177CC8" w14:textId="77777777" w:rsidR="00943121" w:rsidRDefault="00943121" w:rsidP="005C51EC">
            <w:pPr>
              <w:spacing w:before="1" w:line="275" w:lineRule="atLeast"/>
              <w:rPr>
                <w:rFonts w:ascii="Times New Roman" w:eastAsia="Times New Roman" w:hAnsi="Times New Roman" w:cs="Times New Roman"/>
                <w:sz w:val="24"/>
                <w:szCs w:val="24"/>
                <w:lang w:val="lv-LV"/>
              </w:rPr>
            </w:pPr>
          </w:p>
          <w:p w14:paraId="591AAD1E" w14:textId="77777777" w:rsidR="00943121" w:rsidRPr="00554243" w:rsidRDefault="00943121" w:rsidP="005C51EC">
            <w:pPr>
              <w:spacing w:before="1" w:line="275" w:lineRule="atLeast"/>
              <w:rPr>
                <w:rFonts w:ascii="Times New Roman" w:eastAsia="Times New Roman" w:hAnsi="Times New Roman" w:cs="Times New Roman"/>
                <w:sz w:val="24"/>
                <w:szCs w:val="24"/>
                <w:lang w:val="lv-LV"/>
              </w:rPr>
            </w:pP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6F703508" w14:textId="77777777" w:rsidR="00554243" w:rsidRPr="00801C6B" w:rsidRDefault="00000000" w:rsidP="005C51EC">
            <w:pPr>
              <w:spacing w:before="1" w:line="275" w:lineRule="atLeast"/>
              <w:rPr>
                <w:rFonts w:ascii="Times New Roman" w:hAnsi="Times New Roman" w:cs="Times New Roman"/>
                <w:sz w:val="24"/>
                <w:szCs w:val="24"/>
              </w:rPr>
            </w:pPr>
            <w:r w:rsidRPr="00801C6B">
              <w:rPr>
                <w:rFonts w:ascii="Times New Roman" w:eastAsia="Times New Roman" w:hAnsi="Times New Roman" w:cs="Times New Roman"/>
                <w:sz w:val="24"/>
                <w:szCs w:val="24"/>
                <w:lang w:val="lv-LV"/>
              </w:rPr>
              <w:t>Ir nepieciešams sistemātiski sniegt atbalstu jaunajiem   pedagogiem savstarpējās sadarbības sekmēšanai.</w:t>
            </w:r>
          </w:p>
          <w:p w14:paraId="3EAF6BA4" w14:textId="77777777" w:rsidR="00943121" w:rsidRDefault="00943121" w:rsidP="005C51EC">
            <w:pPr>
              <w:spacing w:before="1" w:line="275" w:lineRule="atLeast"/>
              <w:rPr>
                <w:rFonts w:ascii="Times New Roman" w:hAnsi="Times New Roman" w:cs="Times New Roman"/>
                <w:sz w:val="24"/>
                <w:szCs w:val="24"/>
              </w:rPr>
            </w:pPr>
          </w:p>
          <w:p w14:paraId="6AC1569B" w14:textId="77777777" w:rsidR="00943121" w:rsidRDefault="00943121" w:rsidP="005C51EC">
            <w:pPr>
              <w:spacing w:before="1" w:line="275" w:lineRule="atLeast"/>
              <w:rPr>
                <w:rFonts w:ascii="Times New Roman" w:hAnsi="Times New Roman" w:cs="Times New Roman"/>
                <w:sz w:val="24"/>
                <w:szCs w:val="24"/>
              </w:rPr>
            </w:pPr>
          </w:p>
          <w:p w14:paraId="162464F5" w14:textId="77777777" w:rsidR="00943121" w:rsidRDefault="00943121" w:rsidP="005C51EC">
            <w:pPr>
              <w:spacing w:before="1" w:line="275" w:lineRule="atLeast"/>
              <w:rPr>
                <w:rFonts w:ascii="Times New Roman" w:hAnsi="Times New Roman" w:cs="Times New Roman"/>
                <w:sz w:val="24"/>
                <w:szCs w:val="24"/>
              </w:rPr>
            </w:pPr>
          </w:p>
          <w:p w14:paraId="0D41CD05" w14:textId="77777777" w:rsidR="00943121" w:rsidRDefault="00943121" w:rsidP="005C51EC">
            <w:pPr>
              <w:spacing w:before="1" w:line="275" w:lineRule="atLeast"/>
              <w:rPr>
                <w:rFonts w:ascii="Times New Roman" w:hAnsi="Times New Roman" w:cs="Times New Roman"/>
                <w:sz w:val="24"/>
                <w:szCs w:val="24"/>
              </w:rPr>
            </w:pPr>
          </w:p>
          <w:p w14:paraId="3062ED44" w14:textId="77777777" w:rsidR="00943121" w:rsidRDefault="00000000" w:rsidP="005C51EC">
            <w:pPr>
              <w:spacing w:before="1" w:line="275" w:lineRule="atLeast"/>
              <w:rPr>
                <w:rFonts w:ascii="Times New Roman" w:hAnsi="Times New Roman" w:cs="Times New Roman"/>
                <w:sz w:val="24"/>
                <w:szCs w:val="24"/>
              </w:rPr>
            </w:pPr>
            <w:r>
              <w:rPr>
                <w:rFonts w:ascii="Times New Roman" w:hAnsi="Times New Roman" w:cs="Times New Roman"/>
                <w:sz w:val="24"/>
                <w:szCs w:val="24"/>
              </w:rPr>
              <w:t>Turpināt un attīstīt sadarbību ar izglītojamo vecākiem, dažādojot komunikācijas formas.</w:t>
            </w:r>
          </w:p>
          <w:p w14:paraId="5E35293C" w14:textId="77777777" w:rsidR="00943121" w:rsidRDefault="00943121" w:rsidP="005C51EC">
            <w:pPr>
              <w:spacing w:before="1" w:line="275" w:lineRule="atLeast"/>
              <w:rPr>
                <w:rFonts w:ascii="Times New Roman" w:hAnsi="Times New Roman" w:cs="Times New Roman"/>
                <w:sz w:val="24"/>
                <w:szCs w:val="24"/>
              </w:rPr>
            </w:pPr>
          </w:p>
          <w:p w14:paraId="387BD357" w14:textId="77777777" w:rsidR="00943121" w:rsidRDefault="00943121" w:rsidP="005C51EC">
            <w:pPr>
              <w:spacing w:before="1" w:line="275" w:lineRule="atLeast"/>
              <w:rPr>
                <w:rFonts w:ascii="Times New Roman" w:hAnsi="Times New Roman" w:cs="Times New Roman"/>
                <w:sz w:val="24"/>
                <w:szCs w:val="24"/>
              </w:rPr>
            </w:pPr>
          </w:p>
          <w:p w14:paraId="016783B5" w14:textId="77777777" w:rsidR="00943121" w:rsidRDefault="00943121" w:rsidP="005C51EC">
            <w:pPr>
              <w:spacing w:before="1" w:line="275" w:lineRule="atLeast"/>
              <w:rPr>
                <w:rFonts w:ascii="Times New Roman" w:hAnsi="Times New Roman" w:cs="Times New Roman"/>
                <w:sz w:val="24"/>
                <w:szCs w:val="24"/>
              </w:rPr>
            </w:pPr>
          </w:p>
          <w:p w14:paraId="7B3454B9" w14:textId="77777777" w:rsidR="00943121" w:rsidRPr="00771922" w:rsidRDefault="00943121" w:rsidP="005C51EC">
            <w:pPr>
              <w:spacing w:before="1" w:line="275" w:lineRule="atLeast"/>
              <w:rPr>
                <w:rFonts w:ascii="Times New Roman" w:hAnsi="Times New Roman" w:cs="Times New Roman"/>
                <w:sz w:val="24"/>
                <w:szCs w:val="24"/>
              </w:rPr>
            </w:pPr>
          </w:p>
        </w:tc>
      </w:tr>
      <w:tr w:rsidR="009F7F22" w14:paraId="060751E0" w14:textId="77777777" w:rsidTr="002B3EC0">
        <w:trPr>
          <w:trHeight w:hRule="exact" w:val="2543"/>
        </w:trPr>
        <w:tc>
          <w:tcPr>
            <w:tcW w:w="53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0C7DD932" w14:textId="77777777" w:rsidR="00C31C83" w:rsidRPr="00C31C83" w:rsidRDefault="00000000" w:rsidP="00C31C83">
            <w:pPr>
              <w:pStyle w:val="Sarakstarindkopa"/>
              <w:spacing w:after="0" w:line="240" w:lineRule="auto"/>
              <w:ind w:left="0"/>
              <w:jc w:val="both"/>
              <w:rPr>
                <w:rFonts w:ascii="Times New Roman" w:eastAsia="Times New Roman" w:hAnsi="Times New Roman" w:cs="Times New Roman"/>
                <w:color w:val="FF0000"/>
                <w:sz w:val="24"/>
                <w:szCs w:val="24"/>
                <w:lang w:val="lv-LV"/>
              </w:rPr>
            </w:pPr>
            <w:r w:rsidRPr="002D3CF7">
              <w:rPr>
                <w:rFonts w:ascii="Times New Roman" w:eastAsia="Times New Roman" w:hAnsi="Times New Roman" w:cs="Times New Roman"/>
                <w:sz w:val="24"/>
                <w:szCs w:val="24"/>
                <w:lang w:val="lv-LV"/>
              </w:rPr>
              <w:t xml:space="preserve"> </w:t>
            </w:r>
            <w:r w:rsidR="002D3CF7" w:rsidRPr="002D3CF7">
              <w:rPr>
                <w:rFonts w:ascii="Times New Roman" w:eastAsia="Times New Roman" w:hAnsi="Times New Roman" w:cs="Times New Roman"/>
                <w:sz w:val="24"/>
                <w:szCs w:val="24"/>
                <w:lang w:val="lv-LV"/>
              </w:rPr>
              <w:t xml:space="preserve"> </w:t>
            </w:r>
            <w:r w:rsidR="002D3CF7">
              <w:rPr>
                <w:rFonts w:ascii="Times New Roman" w:eastAsia="Times New Roman" w:hAnsi="Times New Roman" w:cs="Times New Roman"/>
                <w:sz w:val="24"/>
                <w:szCs w:val="24"/>
                <w:lang w:val="lv-LV"/>
              </w:rPr>
              <w:t>I</w:t>
            </w:r>
            <w:r w:rsidR="002D3CF7" w:rsidRPr="002D3CF7">
              <w:rPr>
                <w:rFonts w:ascii="Times New Roman" w:eastAsia="Times New Roman" w:hAnsi="Times New Roman" w:cs="Times New Roman"/>
                <w:sz w:val="24"/>
                <w:szCs w:val="24"/>
                <w:lang w:val="lv-LV"/>
              </w:rPr>
              <w:t>zglītības iestāde ievēro normatīvajos aktos noteiktās prasības speciālās izglītības programmas īstenošanā</w:t>
            </w:r>
            <w:r w:rsidR="002D3CF7">
              <w:rPr>
                <w:rFonts w:ascii="Times New Roman" w:eastAsia="Times New Roman" w:hAnsi="Times New Roman" w:cs="Times New Roman"/>
                <w:sz w:val="24"/>
                <w:szCs w:val="24"/>
                <w:lang w:val="lv-LV"/>
              </w:rPr>
              <w:t xml:space="preserve"> izglītojamajiem ar valodas traucējumiem, ir pieejams  </w:t>
            </w:r>
            <w:r w:rsidR="002D3CF7" w:rsidRPr="007338D4">
              <w:rPr>
                <w:rFonts w:ascii="Times New Roman" w:eastAsia="Times New Roman" w:hAnsi="Times New Roman" w:cs="Times New Roman"/>
                <w:sz w:val="24"/>
                <w:szCs w:val="24"/>
                <w:lang w:val="lv-LV"/>
              </w:rPr>
              <w:t>nepieciešamais  atbalsta personāls</w:t>
            </w:r>
            <w:r w:rsidR="00E54895" w:rsidRPr="007338D4">
              <w:rPr>
                <w:rFonts w:ascii="Times New Roman" w:eastAsia="Times New Roman" w:hAnsi="Times New Roman" w:cs="Times New Roman"/>
                <w:sz w:val="24"/>
                <w:szCs w:val="24"/>
                <w:lang w:val="lv-LV"/>
              </w:rPr>
              <w:t>.</w:t>
            </w:r>
            <w:r w:rsidRPr="007338D4">
              <w:rPr>
                <w:rFonts w:ascii="Times New Roman" w:eastAsia="Times New Roman" w:hAnsi="Times New Roman" w:cs="Times New Roman"/>
                <w:sz w:val="24"/>
                <w:szCs w:val="24"/>
                <w:lang w:val="lv-LV"/>
              </w:rPr>
              <w:t xml:space="preserve"> 2022./2023.m.g. izglītojamajiem</w:t>
            </w:r>
            <w:r w:rsidR="00FF6A3A" w:rsidRPr="007338D4">
              <w:rPr>
                <w:rFonts w:ascii="Times New Roman" w:eastAsia="Times New Roman" w:hAnsi="Times New Roman" w:cs="Times New Roman"/>
                <w:sz w:val="24"/>
                <w:szCs w:val="24"/>
                <w:lang w:val="lv-LV"/>
              </w:rPr>
              <w:t xml:space="preserve"> </w:t>
            </w:r>
            <w:r w:rsidR="007338D4" w:rsidRPr="007338D4">
              <w:rPr>
                <w:rFonts w:ascii="Times New Roman" w:eastAsia="Times New Roman" w:hAnsi="Times New Roman" w:cs="Times New Roman"/>
                <w:sz w:val="24"/>
                <w:szCs w:val="24"/>
                <w:lang w:val="lv-LV"/>
              </w:rPr>
              <w:t xml:space="preserve">tiek </w:t>
            </w:r>
            <w:r w:rsidRPr="007338D4">
              <w:rPr>
                <w:rFonts w:ascii="Times New Roman" w:eastAsia="Times New Roman" w:hAnsi="Times New Roman" w:cs="Times New Roman"/>
                <w:sz w:val="24"/>
                <w:szCs w:val="24"/>
                <w:lang w:val="lv-LV"/>
              </w:rPr>
              <w:t xml:space="preserve">regulāri </w:t>
            </w:r>
            <w:r w:rsidR="007338D4" w:rsidRPr="007338D4">
              <w:rPr>
                <w:rFonts w:ascii="Times New Roman" w:eastAsia="Times New Roman" w:hAnsi="Times New Roman" w:cs="Times New Roman"/>
                <w:sz w:val="24"/>
                <w:szCs w:val="24"/>
                <w:lang w:val="lv-LV"/>
              </w:rPr>
              <w:t>veikta izglītojamo izvērtē</w:t>
            </w:r>
            <w:r w:rsidR="007338D4">
              <w:rPr>
                <w:rFonts w:ascii="Times New Roman" w:eastAsia="Times New Roman" w:hAnsi="Times New Roman" w:cs="Times New Roman"/>
                <w:sz w:val="24"/>
                <w:szCs w:val="24"/>
                <w:lang w:val="lv-LV"/>
              </w:rPr>
              <w:t>šana</w:t>
            </w:r>
            <w:r w:rsidR="007338D4" w:rsidRPr="007338D4">
              <w:rPr>
                <w:rFonts w:ascii="Times New Roman" w:eastAsia="Times New Roman" w:hAnsi="Times New Roman" w:cs="Times New Roman"/>
                <w:sz w:val="24"/>
                <w:szCs w:val="24"/>
                <w:lang w:val="lv-LV"/>
              </w:rPr>
              <w:t xml:space="preserve"> valodas attīstībā</w:t>
            </w:r>
            <w:r w:rsidRPr="007338D4">
              <w:rPr>
                <w:rFonts w:ascii="Times New Roman" w:eastAsia="Times New Roman" w:hAnsi="Times New Roman" w:cs="Times New Roman"/>
                <w:sz w:val="24"/>
                <w:szCs w:val="24"/>
                <w:lang w:val="lv-LV"/>
              </w:rPr>
              <w:t>.</w:t>
            </w:r>
            <w:r w:rsidR="007338D4" w:rsidRPr="007338D4">
              <w:rPr>
                <w:rFonts w:ascii="Times New Roman" w:eastAsia="Times New Roman" w:hAnsi="Times New Roman" w:cs="Times New Roman"/>
                <w:sz w:val="24"/>
                <w:szCs w:val="24"/>
                <w:lang w:val="lv-LV"/>
              </w:rPr>
              <w:t xml:space="preserve"> Informējām vecākus par nepieciešamību apmeklēt logopēdu.</w:t>
            </w:r>
            <w:r w:rsidRPr="007338D4">
              <w:rPr>
                <w:rFonts w:ascii="Times New Roman" w:eastAsia="Times New Roman" w:hAnsi="Times New Roman" w:cs="Times New Roman"/>
                <w:sz w:val="24"/>
                <w:szCs w:val="24"/>
                <w:lang w:val="lv-LV"/>
              </w:rPr>
              <w:t xml:space="preserve"> Notika izglītojamo prasmju un sasniegumu izvērtēšana. </w:t>
            </w:r>
            <w:r w:rsidR="007338D4" w:rsidRPr="007338D4">
              <w:rPr>
                <w:rFonts w:ascii="Times New Roman" w:eastAsia="Times New Roman" w:hAnsi="Times New Roman" w:cs="Times New Roman"/>
                <w:sz w:val="24"/>
                <w:szCs w:val="24"/>
                <w:lang w:val="lv-LV"/>
              </w:rPr>
              <w:t xml:space="preserve">Šinī mācību gadā </w:t>
            </w:r>
            <w:r w:rsidR="00044C7F" w:rsidRPr="007338D4">
              <w:rPr>
                <w:rFonts w:ascii="Times New Roman" w:eastAsia="Times New Roman" w:hAnsi="Times New Roman" w:cs="Times New Roman"/>
                <w:sz w:val="24"/>
                <w:szCs w:val="24"/>
                <w:lang w:val="lv-LV"/>
              </w:rPr>
              <w:t>spec</w:t>
            </w:r>
            <w:r w:rsidR="00165626">
              <w:rPr>
                <w:rFonts w:ascii="Times New Roman" w:eastAsia="Times New Roman" w:hAnsi="Times New Roman" w:cs="Times New Roman"/>
                <w:sz w:val="24"/>
                <w:szCs w:val="24"/>
                <w:lang w:val="lv-LV"/>
              </w:rPr>
              <w:t>iālajā izglītības</w:t>
            </w:r>
            <w:r w:rsidR="00044C7F" w:rsidRPr="007338D4">
              <w:rPr>
                <w:rFonts w:ascii="Times New Roman" w:eastAsia="Times New Roman" w:hAnsi="Times New Roman" w:cs="Times New Roman"/>
                <w:sz w:val="24"/>
                <w:szCs w:val="24"/>
                <w:lang w:val="lv-LV"/>
              </w:rPr>
              <w:t xml:space="preserve"> programmā</w:t>
            </w:r>
            <w:r w:rsidR="007338D4" w:rsidRPr="007338D4">
              <w:rPr>
                <w:rFonts w:ascii="Times New Roman" w:eastAsia="Times New Roman" w:hAnsi="Times New Roman" w:cs="Times New Roman"/>
                <w:sz w:val="24"/>
                <w:szCs w:val="24"/>
                <w:lang w:val="lv-LV"/>
              </w:rPr>
              <w:t xml:space="preserve"> audzēkņu nebija.</w:t>
            </w:r>
          </w:p>
          <w:p w14:paraId="53020883" w14:textId="77777777" w:rsidR="00943121" w:rsidRDefault="00943121" w:rsidP="00943121">
            <w:pPr>
              <w:spacing w:before="1" w:line="275" w:lineRule="atLeast"/>
              <w:rPr>
                <w:rFonts w:ascii="Times New Roman" w:eastAsia="Times New Roman" w:hAnsi="Times New Roman" w:cs="Times New Roman"/>
                <w:lang w:val="lv-LV"/>
              </w:rPr>
            </w:pP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100D7005" w14:textId="77777777" w:rsidR="00131261" w:rsidRPr="00131261" w:rsidRDefault="00000000" w:rsidP="00131261">
            <w:pPr>
              <w:pBdr>
                <w:top w:val="nil"/>
                <w:left w:val="nil"/>
                <w:bottom w:val="nil"/>
                <w:right w:val="nil"/>
                <w:between w:val="nil"/>
              </w:pBdr>
              <w:jc w:val="both"/>
              <w:rPr>
                <w:rFonts w:ascii="Times New Roman" w:hAnsi="Times New Roman" w:cs="Times New Roman"/>
                <w:color w:val="00B0F0"/>
                <w:sz w:val="24"/>
                <w:szCs w:val="24"/>
              </w:rPr>
            </w:pPr>
            <w:r w:rsidRPr="00131261">
              <w:rPr>
                <w:rFonts w:ascii="Times New Roman" w:hAnsi="Times New Roman" w:cs="Times New Roman"/>
                <w:color w:val="000000"/>
                <w:sz w:val="24"/>
                <w:szCs w:val="24"/>
              </w:rPr>
              <w:t>Turpināt nodrošināt izglītojamā izaugsmi, īstenojot mērķtiecīgu un padziļinātu spēju izvērtēšanas, izpētes un korekcijas darbu, iesaistot atbalsta personālu</w:t>
            </w:r>
            <w:r w:rsidRPr="00131261">
              <w:rPr>
                <w:rFonts w:ascii="Times New Roman" w:hAnsi="Times New Roman" w:cs="Times New Roman"/>
                <w:color w:val="00B0F0"/>
                <w:sz w:val="24"/>
                <w:szCs w:val="24"/>
              </w:rPr>
              <w:t>.</w:t>
            </w:r>
          </w:p>
          <w:p w14:paraId="6E8F2EE7" w14:textId="77777777" w:rsidR="00943121" w:rsidRDefault="00943121" w:rsidP="005C51EC">
            <w:pPr>
              <w:spacing w:before="1" w:line="275" w:lineRule="atLeast"/>
              <w:rPr>
                <w:rFonts w:ascii="Times New Roman" w:hAnsi="Times New Roman" w:cs="Times New Roman"/>
                <w:sz w:val="24"/>
                <w:szCs w:val="24"/>
              </w:rPr>
            </w:pPr>
          </w:p>
        </w:tc>
      </w:tr>
      <w:tr w:rsidR="009F7F22" w14:paraId="02EC1C04" w14:textId="77777777" w:rsidTr="002B3EC0">
        <w:trPr>
          <w:trHeight w:hRule="exact" w:val="2543"/>
        </w:trPr>
        <w:tc>
          <w:tcPr>
            <w:tcW w:w="53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61DCBEE3" w14:textId="77777777" w:rsidR="0006405E" w:rsidRPr="0006405E" w:rsidRDefault="00000000" w:rsidP="00C31C83">
            <w:pPr>
              <w:pStyle w:val="Sarakstarindkopa"/>
              <w:spacing w:after="0" w:line="240" w:lineRule="auto"/>
              <w:ind w:left="0"/>
              <w:jc w:val="both"/>
              <w:rPr>
                <w:rFonts w:ascii="Times New Roman" w:eastAsia="Times New Roman" w:hAnsi="Times New Roman" w:cs="Times New Roman"/>
                <w:sz w:val="24"/>
                <w:szCs w:val="24"/>
                <w:lang w:val="lv-LV"/>
              </w:rPr>
            </w:pPr>
            <w:r w:rsidRPr="0006405E">
              <w:rPr>
                <w:rFonts w:ascii="Times New Roman" w:eastAsia="Times New Roman" w:hAnsi="Times New Roman" w:cs="Times New Roman"/>
                <w:sz w:val="24"/>
                <w:szCs w:val="24"/>
                <w:lang w:val="lv-LV"/>
              </w:rPr>
              <w:t>Mācību gada un mācību posma sākuma un beigu laiki tiek izmantoti efektīvi un produktīvi, lai sasniegtu mācību mērķus. Iestādes darba organizācija ir plānotā tā, lai izglītojamiem un pedagogiem ir iespēja savlaicīgi ierasties uz mācību nodarbībām. Darbs centros grupā, iespēja diferencēt mācību uzdevumus, tas viss efektīvai mācību laika izmantošanai, īstenojot izglītības programmas.</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6C93F35D" w14:textId="77777777" w:rsidR="0006405E" w:rsidRPr="00131261" w:rsidRDefault="0006405E" w:rsidP="00131261">
            <w:pPr>
              <w:pBdr>
                <w:top w:val="nil"/>
                <w:left w:val="nil"/>
                <w:bottom w:val="nil"/>
                <w:right w:val="nil"/>
                <w:between w:val="nil"/>
              </w:pBdr>
              <w:jc w:val="both"/>
              <w:rPr>
                <w:rFonts w:ascii="Times New Roman" w:hAnsi="Times New Roman" w:cs="Times New Roman"/>
                <w:color w:val="000000"/>
                <w:sz w:val="24"/>
                <w:szCs w:val="24"/>
              </w:rPr>
            </w:pPr>
          </w:p>
        </w:tc>
      </w:tr>
      <w:tr w:rsidR="009F7F22" w14:paraId="5FB49D47" w14:textId="77777777" w:rsidTr="002B3EC0">
        <w:trPr>
          <w:trHeight w:hRule="exact" w:val="3691"/>
        </w:trPr>
        <w:tc>
          <w:tcPr>
            <w:tcW w:w="53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tcPr>
          <w:p w14:paraId="36FB8837" w14:textId="77777777" w:rsidR="00E7326B" w:rsidRPr="00E7326B" w:rsidRDefault="00000000" w:rsidP="001F7038">
            <w:pPr>
              <w:spacing w:before="1" w:line="275" w:lineRule="atLeast"/>
              <w:rPr>
                <w:rFonts w:ascii="Times New Roman" w:eastAsia="Times New Roman" w:hAnsi="Times New Roman"/>
                <w:sz w:val="24"/>
                <w:szCs w:val="24"/>
                <w:lang w:val="lv-LV"/>
              </w:rPr>
            </w:pPr>
            <w:r w:rsidRPr="001F7038">
              <w:rPr>
                <w:rFonts w:ascii="Times New Roman" w:eastAsia="Times New Roman" w:hAnsi="Times New Roman" w:cs="Times New Roman"/>
                <w:sz w:val="24"/>
                <w:szCs w:val="24"/>
                <w:lang w:val="lv-LV"/>
              </w:rPr>
              <w:t xml:space="preserve">Visiem programmu īstenošanā iesaistītajiem ir padziļināta izpratne par SR, konkrēti dibinātāja </w:t>
            </w:r>
            <w:r w:rsidRPr="00300546">
              <w:rPr>
                <w:rFonts w:ascii="Times New Roman" w:eastAsia="Times New Roman" w:hAnsi="Times New Roman" w:cs="Times New Roman"/>
                <w:sz w:val="24"/>
                <w:szCs w:val="24"/>
                <w:lang w:val="lv-LV"/>
              </w:rPr>
              <w:t>uzdevumi, attīstības plāns.</w:t>
            </w:r>
            <w:r w:rsidR="00BD56B3" w:rsidRPr="00300546">
              <w:rPr>
                <w:rFonts w:ascii="Times New Roman" w:eastAsia="Times New Roman" w:hAnsi="Times New Roman"/>
                <w:sz w:val="24"/>
                <w:szCs w:val="24"/>
                <w:lang w:val="lv-LV"/>
              </w:rPr>
              <w:t xml:space="preserve"> Izglītības iestādē kopā ar </w:t>
            </w:r>
            <w:r w:rsidR="00BD56B3" w:rsidRPr="00B96B3D">
              <w:rPr>
                <w:rFonts w:ascii="Times New Roman" w:eastAsia="Times New Roman" w:hAnsi="Times New Roman"/>
                <w:sz w:val="24"/>
                <w:szCs w:val="24"/>
                <w:lang w:val="lv-LV"/>
              </w:rPr>
              <w:t>Izglītības pārvaldi ir izvērtējusi savus sasniedzamos rezultātus attiecībā uz piedāvāt</w:t>
            </w:r>
            <w:r w:rsidR="00E0402F" w:rsidRPr="00B96B3D">
              <w:rPr>
                <w:rFonts w:ascii="Times New Roman" w:eastAsia="Times New Roman" w:hAnsi="Times New Roman"/>
                <w:sz w:val="24"/>
                <w:szCs w:val="24"/>
                <w:lang w:val="lv-LV"/>
              </w:rPr>
              <w:t xml:space="preserve">ajām </w:t>
            </w:r>
            <w:r w:rsidR="00BD56B3" w:rsidRPr="00B96B3D">
              <w:rPr>
                <w:rFonts w:ascii="Times New Roman" w:eastAsia="Times New Roman" w:hAnsi="Times New Roman"/>
                <w:sz w:val="24"/>
                <w:szCs w:val="24"/>
                <w:lang w:val="lv-LV"/>
              </w:rPr>
              <w:t xml:space="preserve"> izglītības programm</w:t>
            </w:r>
            <w:r w:rsidR="00E0402F" w:rsidRPr="00B96B3D">
              <w:rPr>
                <w:rFonts w:ascii="Times New Roman" w:eastAsia="Times New Roman" w:hAnsi="Times New Roman"/>
                <w:sz w:val="24"/>
                <w:szCs w:val="24"/>
                <w:lang w:val="lv-LV"/>
              </w:rPr>
              <w:t>ām</w:t>
            </w:r>
            <w:r w:rsidR="00BD56B3" w:rsidRPr="00B96B3D">
              <w:rPr>
                <w:rFonts w:ascii="Times New Roman" w:eastAsia="Times New Roman" w:hAnsi="Times New Roman"/>
                <w:sz w:val="24"/>
                <w:szCs w:val="24"/>
                <w:lang w:val="lv-LV"/>
              </w:rPr>
              <w:t xml:space="preserve">, apzinājusi turpmāk veicamos </w:t>
            </w:r>
            <w:r w:rsidR="00BD56B3" w:rsidRPr="00300546">
              <w:rPr>
                <w:rFonts w:ascii="Times New Roman" w:eastAsia="Times New Roman" w:hAnsi="Times New Roman"/>
                <w:sz w:val="24"/>
                <w:szCs w:val="24"/>
                <w:lang w:val="lv-LV"/>
              </w:rPr>
              <w:t>uzdevumus, kas atspoguļojas 2023./24.m.g. darba plānā</w:t>
            </w:r>
            <w:r w:rsidR="00A01DF0">
              <w:rPr>
                <w:rFonts w:ascii="Times New Roman" w:eastAsia="Times New Roman" w:hAnsi="Times New Roman"/>
                <w:sz w:val="24"/>
                <w:szCs w:val="24"/>
                <w:lang w:val="lv-LV"/>
              </w:rPr>
              <w:t>.</w:t>
            </w:r>
            <w:r w:rsidR="004A1519">
              <w:rPr>
                <w:rFonts w:ascii="Times New Roman" w:eastAsia="Times New Roman" w:hAnsi="Times New Roman"/>
                <w:sz w:val="24"/>
                <w:szCs w:val="24"/>
                <w:lang w:val="lv-LV"/>
              </w:rPr>
              <w:t xml:space="preserve"> </w:t>
            </w:r>
            <w:r w:rsidRPr="00B96B3D">
              <w:rPr>
                <w:rFonts w:ascii="Times New Roman" w:hAnsi="Times New Roman" w:cs="Times New Roman"/>
                <w:sz w:val="24"/>
                <w:szCs w:val="24"/>
              </w:rPr>
              <w:t>Infrastruktūra un materiāltehniskie resursi iestādei atbilst prasībām. Pilnībā nodrošināts pedagoģiskais un atbalsta personāls. Risku izglītības programmas realizēšanai nav.</w:t>
            </w:r>
            <w:r w:rsidR="004A1519">
              <w:rPr>
                <w:rFonts w:ascii="Times New Roman" w:hAnsi="Times New Roman" w:cs="Times New Roman"/>
                <w:sz w:val="24"/>
                <w:szCs w:val="24"/>
              </w:rPr>
              <w:t xml:space="preserve"> </w:t>
            </w:r>
          </w:p>
          <w:p w14:paraId="6AA579C0" w14:textId="77777777" w:rsidR="00E7326B" w:rsidRDefault="00E7326B" w:rsidP="001F7038">
            <w:pPr>
              <w:spacing w:before="1" w:line="275" w:lineRule="atLeast"/>
              <w:rPr>
                <w:rFonts w:ascii="Times New Roman" w:hAnsi="Times New Roman" w:cs="Times New Roman"/>
                <w:color w:val="FF0000"/>
                <w:sz w:val="24"/>
                <w:szCs w:val="24"/>
              </w:rPr>
            </w:pPr>
          </w:p>
          <w:p w14:paraId="693CAE70" w14:textId="77777777" w:rsidR="001F7038" w:rsidRPr="00E7326B" w:rsidRDefault="00000000" w:rsidP="001F7038">
            <w:pPr>
              <w:spacing w:before="1" w:line="275" w:lineRule="atLeast"/>
              <w:rPr>
                <w:rFonts w:ascii="Times New Roman" w:eastAsia="Times New Roman" w:hAnsi="Times New Roman"/>
                <w:sz w:val="24"/>
                <w:szCs w:val="24"/>
                <w:lang w:val="lv-LV"/>
              </w:rPr>
            </w:pPr>
            <w:r w:rsidRPr="005C7943">
              <w:rPr>
                <w:rFonts w:ascii="Times New Roman" w:hAnsi="Times New Roman" w:cs="Times New Roman"/>
                <w:color w:val="FF0000"/>
                <w:sz w:val="24"/>
                <w:szCs w:val="24"/>
              </w:rPr>
              <w:t>realizēšanai nav.</w:t>
            </w:r>
            <w:r>
              <w:rPr>
                <w:rFonts w:ascii="Times New Roman" w:hAnsi="Times New Roman" w:cs="Times New Roman"/>
                <w:color w:val="FF0000"/>
                <w:sz w:val="24"/>
                <w:szCs w:val="24"/>
              </w:rPr>
              <w:t xml:space="preserve"> </w:t>
            </w:r>
            <w:r w:rsidRPr="005C7943">
              <w:rPr>
                <w:rFonts w:ascii="Times New Roman" w:hAnsi="Times New Roman" w:cs="Times New Roman"/>
                <w:color w:val="FF0000"/>
                <w:sz w:val="24"/>
                <w:szCs w:val="24"/>
              </w:rPr>
              <w:t xml:space="preserve"> Iestāde ir gatava pēc pieprasījuma realizēt jaunas izglītības</w:t>
            </w:r>
            <w:r>
              <w:rPr>
                <w:rFonts w:ascii="Times New Roman" w:hAnsi="Times New Roman" w:cs="Times New Roman"/>
                <w:color w:val="FF0000"/>
                <w:sz w:val="24"/>
                <w:szCs w:val="24"/>
              </w:rPr>
              <w:t xml:space="preserve"> </w:t>
            </w:r>
            <w:r w:rsidRPr="005C7943">
              <w:rPr>
                <w:rFonts w:ascii="Times New Roman" w:hAnsi="Times New Roman" w:cs="Times New Roman"/>
                <w:color w:val="FF0000"/>
                <w:sz w:val="24"/>
                <w:szCs w:val="24"/>
              </w:rPr>
              <w:t>programmas</w:t>
            </w:r>
            <w:r>
              <w:rPr>
                <w:rFonts w:ascii="Times New Roman" w:hAnsi="Times New Roman" w:cs="Times New Roman"/>
                <w:color w:val="FF0000"/>
                <w:sz w:val="24"/>
                <w:szCs w:val="24"/>
              </w:rPr>
              <w:t xml:space="preserve"> pēc pieprasījuma</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57FCE9E9" w14:textId="77777777" w:rsidR="007925DB" w:rsidRPr="007925DB" w:rsidRDefault="00000000" w:rsidP="007925DB">
            <w:pPr>
              <w:pBdr>
                <w:top w:val="nil"/>
                <w:left w:val="nil"/>
                <w:bottom w:val="nil"/>
                <w:right w:val="nil"/>
                <w:between w:val="nil"/>
              </w:pBdr>
              <w:rPr>
                <w:rFonts w:ascii="Times New Roman" w:hAnsi="Times New Roman" w:cs="Times New Roman"/>
                <w:sz w:val="24"/>
                <w:szCs w:val="24"/>
              </w:rPr>
            </w:pPr>
            <w:r w:rsidRPr="007925DB">
              <w:rPr>
                <w:rFonts w:ascii="Times New Roman" w:hAnsi="Times New Roman" w:cs="Times New Roman"/>
                <w:sz w:val="24"/>
                <w:szCs w:val="24"/>
              </w:rPr>
              <w:t xml:space="preserve">Turpināt mērķtiecīgi veicināt izglītojamo talantus un individuālo izaugsmi. </w:t>
            </w:r>
          </w:p>
          <w:p w14:paraId="1CA666B7" w14:textId="77777777" w:rsidR="004A1519" w:rsidRPr="00E7326B" w:rsidRDefault="00000000" w:rsidP="004A1519">
            <w:pPr>
              <w:spacing w:before="1" w:line="275" w:lineRule="atLeast"/>
              <w:rPr>
                <w:rFonts w:ascii="Times New Roman" w:eastAsia="Times New Roman" w:hAnsi="Times New Roman"/>
                <w:sz w:val="24"/>
                <w:szCs w:val="24"/>
                <w:lang w:val="lv-LV"/>
              </w:rPr>
            </w:pPr>
            <w:r>
              <w:rPr>
                <w:rFonts w:ascii="Times New Roman" w:hAnsi="Times New Roman" w:cs="Times New Roman"/>
                <w:sz w:val="24"/>
                <w:szCs w:val="24"/>
              </w:rPr>
              <w:t>Izaicinājums-i</w:t>
            </w:r>
            <w:r w:rsidRPr="00B96B3D">
              <w:rPr>
                <w:rFonts w:ascii="Times New Roman" w:hAnsi="Times New Roman" w:cs="Times New Roman"/>
                <w:sz w:val="24"/>
                <w:szCs w:val="24"/>
              </w:rPr>
              <w:t xml:space="preserve">estāde ir gatava pēc pieprasījuma realizēt jaunas izglītības </w:t>
            </w:r>
            <w:proofErr w:type="gramStart"/>
            <w:r w:rsidRPr="00B96B3D">
              <w:rPr>
                <w:rFonts w:ascii="Times New Roman" w:hAnsi="Times New Roman" w:cs="Times New Roman"/>
                <w:sz w:val="24"/>
                <w:szCs w:val="24"/>
              </w:rPr>
              <w:t>programmas..</w:t>
            </w:r>
            <w:proofErr w:type="gramEnd"/>
          </w:p>
          <w:p w14:paraId="36BF3081" w14:textId="77777777" w:rsidR="001F7038" w:rsidRPr="00771922" w:rsidRDefault="001F7038" w:rsidP="00131261">
            <w:pPr>
              <w:pBdr>
                <w:top w:val="nil"/>
                <w:left w:val="nil"/>
                <w:bottom w:val="nil"/>
                <w:right w:val="nil"/>
                <w:between w:val="nil"/>
              </w:pBdr>
              <w:jc w:val="both"/>
              <w:rPr>
                <w:rFonts w:ascii="Times New Roman" w:hAnsi="Times New Roman" w:cs="Times New Roman"/>
                <w:sz w:val="24"/>
                <w:szCs w:val="24"/>
              </w:rPr>
            </w:pPr>
          </w:p>
        </w:tc>
      </w:tr>
    </w:tbl>
    <w:p w14:paraId="2F029385" w14:textId="77777777" w:rsidR="00554243" w:rsidRDefault="00554243" w:rsidP="00B22677">
      <w:pPr>
        <w:spacing w:after="0" w:line="240" w:lineRule="auto"/>
        <w:jc w:val="both"/>
        <w:rPr>
          <w:rFonts w:ascii="Times New Roman" w:hAnsi="Times New Roman" w:cs="Times New Roman"/>
          <w:sz w:val="24"/>
          <w:szCs w:val="24"/>
          <w:lang w:val="lv-LV"/>
        </w:rPr>
      </w:pPr>
    </w:p>
    <w:p w14:paraId="10E23048" w14:textId="77777777" w:rsidR="00E7326B" w:rsidRDefault="00E7326B" w:rsidP="00B22677">
      <w:pPr>
        <w:spacing w:after="0" w:line="240" w:lineRule="auto"/>
        <w:rPr>
          <w:rFonts w:ascii="Times New Roman" w:hAnsi="Times New Roman" w:cs="Times New Roman"/>
          <w:b/>
          <w:bCs/>
          <w:sz w:val="24"/>
          <w:szCs w:val="24"/>
          <w:lang w:val="lv-LV"/>
        </w:rPr>
      </w:pPr>
    </w:p>
    <w:p w14:paraId="50630143" w14:textId="77777777" w:rsidR="00B22677" w:rsidRPr="009B7B1A" w:rsidRDefault="00000000" w:rsidP="00B22677">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01344FA5" w14:textId="77777777" w:rsidR="00B22677" w:rsidRDefault="00B22677" w:rsidP="00B22677">
      <w:pPr>
        <w:spacing w:after="0" w:line="240" w:lineRule="auto"/>
        <w:rPr>
          <w:rFonts w:ascii="Times New Roman" w:hAnsi="Times New Roman" w:cs="Times New Roman"/>
          <w:sz w:val="24"/>
          <w:szCs w:val="24"/>
          <w:lang w:val="lv-LV"/>
        </w:rPr>
      </w:pPr>
    </w:p>
    <w:p w14:paraId="4EE01A6C" w14:textId="77777777" w:rsidR="00B22677" w:rsidRDefault="00000000" w:rsidP="00B22677">
      <w:pPr>
        <w:pStyle w:val="Sarakstarindkopa"/>
        <w:numPr>
          <w:ilvl w:val="1"/>
          <w:numId w:val="2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p>
    <w:p w14:paraId="066284E5" w14:textId="77777777" w:rsidR="00771922" w:rsidRPr="00771922" w:rsidRDefault="00000000" w:rsidP="00771922">
      <w:pPr>
        <w:pStyle w:val="Sarakstarindkopa"/>
        <w:spacing w:before="1" w:line="275" w:lineRule="atLeast"/>
        <w:ind w:left="360" w:right="944"/>
        <w:rPr>
          <w:rFonts w:ascii="Times New Roman" w:hAnsi="Times New Roman" w:cs="Times New Roman"/>
          <w:sz w:val="24"/>
          <w:szCs w:val="24"/>
        </w:rPr>
      </w:pPr>
      <w:r w:rsidRPr="00771922">
        <w:rPr>
          <w:rFonts w:ascii="Times New Roman" w:hAnsi="Times New Roman" w:cs="Times New Roman"/>
          <w:color w:val="000000"/>
          <w:sz w:val="24"/>
          <w:szCs w:val="24"/>
        </w:rPr>
        <w:t xml:space="preserve">Kopš 2004. gada koordinē sadarbību ar alianšu apvienību „ GNOSJO HJALPER” no Zviedrijas, finansiālas un materiālu līdzekļu piesaiste iestādei; </w:t>
      </w:r>
    </w:p>
    <w:p w14:paraId="0C90F41A" w14:textId="77777777" w:rsidR="00771922" w:rsidRPr="00771922" w:rsidRDefault="00000000" w:rsidP="00771922">
      <w:pPr>
        <w:pStyle w:val="Sarakstarindkopa"/>
        <w:spacing w:before="10" w:line="265" w:lineRule="atLeast"/>
        <w:ind w:left="360" w:right="-200"/>
        <w:jc w:val="both"/>
        <w:rPr>
          <w:rFonts w:ascii="Times New Roman" w:hAnsi="Times New Roman" w:cs="Times New Roman"/>
          <w:sz w:val="24"/>
          <w:szCs w:val="24"/>
        </w:rPr>
      </w:pPr>
      <w:r w:rsidRPr="00771922">
        <w:rPr>
          <w:rFonts w:ascii="Times New Roman" w:hAnsi="Times New Roman" w:cs="Times New Roman"/>
          <w:color w:val="000000"/>
          <w:sz w:val="24"/>
          <w:szCs w:val="24"/>
        </w:rPr>
        <w:lastRenderedPageBreak/>
        <w:t xml:space="preserve">Iestādes </w:t>
      </w:r>
      <w:r>
        <w:rPr>
          <w:rFonts w:ascii="Times New Roman" w:hAnsi="Times New Roman" w:cs="Times New Roman"/>
          <w:color w:val="000000"/>
          <w:sz w:val="24"/>
          <w:szCs w:val="24"/>
        </w:rPr>
        <w:t>3. posma</w:t>
      </w:r>
      <w:r w:rsidRPr="00771922">
        <w:rPr>
          <w:rFonts w:ascii="Times New Roman" w:hAnsi="Times New Roman" w:cs="Times New Roman"/>
          <w:color w:val="000000"/>
          <w:sz w:val="24"/>
          <w:szCs w:val="24"/>
        </w:rPr>
        <w:t xml:space="preserve"> izglītojamie piedalās peldēšanas nodarbībās veselības projekta ietvaros.  </w:t>
      </w:r>
    </w:p>
    <w:p w14:paraId="2FF131AF" w14:textId="77777777" w:rsidR="00771922" w:rsidRDefault="00771922" w:rsidP="00771922">
      <w:pPr>
        <w:pStyle w:val="Sarakstarindkopa"/>
        <w:spacing w:after="0" w:line="240" w:lineRule="auto"/>
        <w:ind w:left="502"/>
        <w:rPr>
          <w:rFonts w:ascii="Times New Roman" w:hAnsi="Times New Roman" w:cs="Times New Roman"/>
          <w:sz w:val="24"/>
          <w:szCs w:val="24"/>
          <w:lang w:val="lv-LV"/>
        </w:rPr>
      </w:pPr>
    </w:p>
    <w:p w14:paraId="530BCECE" w14:textId="77777777" w:rsidR="00B22677" w:rsidRPr="00166882" w:rsidRDefault="00B22677" w:rsidP="00B22677">
      <w:pPr>
        <w:spacing w:after="0" w:line="240" w:lineRule="auto"/>
        <w:rPr>
          <w:rFonts w:ascii="Times New Roman" w:hAnsi="Times New Roman" w:cs="Times New Roman"/>
          <w:sz w:val="24"/>
          <w:szCs w:val="24"/>
          <w:lang w:val="lv-LV"/>
        </w:rPr>
      </w:pPr>
    </w:p>
    <w:p w14:paraId="07099293" w14:textId="77777777" w:rsidR="00B22677" w:rsidRDefault="00000000" w:rsidP="00B22677">
      <w:pPr>
        <w:pStyle w:val="Sarakstarindkopa"/>
        <w:numPr>
          <w:ilvl w:val="0"/>
          <w:numId w:val="20"/>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1548CDCC"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250BCE06" w14:textId="77777777" w:rsidR="00B22677" w:rsidRDefault="00000000" w:rsidP="00B22677">
      <w:pPr>
        <w:pStyle w:val="Sarakstarindkopa"/>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p>
    <w:p w14:paraId="50EB7786" w14:textId="77777777" w:rsidR="00771922" w:rsidRPr="00771922" w:rsidRDefault="00000000" w:rsidP="00771922">
      <w:pPr>
        <w:pStyle w:val="Sarakstarindkopa"/>
        <w:spacing w:before="275" w:line="276" w:lineRule="atLeast"/>
        <w:ind w:left="360" w:right="1927"/>
        <w:jc w:val="both"/>
        <w:rPr>
          <w:rFonts w:ascii="Times New Roman" w:hAnsi="Times New Roman" w:cs="Times New Roman"/>
          <w:sz w:val="24"/>
          <w:szCs w:val="24"/>
        </w:rPr>
      </w:pPr>
      <w:r w:rsidRPr="00771922">
        <w:rPr>
          <w:color w:val="000000"/>
        </w:rPr>
        <w:t xml:space="preserve"> </w:t>
      </w:r>
      <w:r w:rsidRPr="00771922">
        <w:rPr>
          <w:rFonts w:ascii="Times New Roman" w:hAnsi="Times New Roman" w:cs="Times New Roman"/>
          <w:color w:val="000000"/>
          <w:sz w:val="24"/>
          <w:szCs w:val="24"/>
        </w:rPr>
        <w:t xml:space="preserve">Noslēgts līgums ar e klasi. </w:t>
      </w:r>
      <w:r w:rsidRPr="00771922">
        <w:rPr>
          <w:rFonts w:ascii="Times New Roman" w:hAnsi="Times New Roman" w:cs="Times New Roman"/>
          <w:color w:val="000000"/>
          <w:sz w:val="24"/>
          <w:szCs w:val="24"/>
          <w:lang w:bidi="en-US"/>
        </w:rPr>
        <w:t>Līgums</w:t>
      </w:r>
      <w:r w:rsidRPr="00771922">
        <w:rPr>
          <w:rFonts w:ascii="Times New Roman" w:hAnsi="Times New Roman" w:cs="Times New Roman"/>
          <w:color w:val="000000"/>
          <w:sz w:val="24"/>
          <w:szCs w:val="24"/>
        </w:rPr>
        <w:t xml:space="preserve"> </w:t>
      </w:r>
      <w:r w:rsidRPr="00771922">
        <w:rPr>
          <w:rFonts w:ascii="Times New Roman" w:hAnsi="Times New Roman" w:cs="Times New Roman"/>
          <w:color w:val="000000"/>
          <w:sz w:val="24"/>
          <w:szCs w:val="24"/>
          <w:lang w:bidi="en-US"/>
        </w:rPr>
        <w:t>par</w:t>
      </w:r>
      <w:r w:rsidRPr="00771922">
        <w:rPr>
          <w:rFonts w:ascii="Times New Roman" w:hAnsi="Times New Roman" w:cs="Times New Roman"/>
          <w:color w:val="000000"/>
          <w:sz w:val="24"/>
          <w:szCs w:val="24"/>
        </w:rPr>
        <w:t xml:space="preserve"> </w:t>
      </w:r>
      <w:r w:rsidRPr="00771922">
        <w:rPr>
          <w:rFonts w:ascii="Times New Roman" w:hAnsi="Times New Roman" w:cs="Times New Roman"/>
          <w:color w:val="000000"/>
          <w:sz w:val="24"/>
          <w:szCs w:val="24"/>
          <w:lang w:bidi="en-US"/>
        </w:rPr>
        <w:t>personas</w:t>
      </w:r>
      <w:r w:rsidRPr="00771922">
        <w:rPr>
          <w:rFonts w:ascii="Times New Roman" w:hAnsi="Times New Roman" w:cs="Times New Roman"/>
          <w:color w:val="000000"/>
          <w:sz w:val="24"/>
          <w:szCs w:val="24"/>
        </w:rPr>
        <w:t xml:space="preserve"> </w:t>
      </w:r>
      <w:r w:rsidRPr="00771922">
        <w:rPr>
          <w:rFonts w:ascii="Times New Roman" w:hAnsi="Times New Roman" w:cs="Times New Roman"/>
          <w:color w:val="000000"/>
          <w:sz w:val="24"/>
          <w:szCs w:val="24"/>
          <w:lang w:bidi="en-US"/>
        </w:rPr>
        <w:t>datu</w:t>
      </w:r>
      <w:r w:rsidRPr="00771922">
        <w:rPr>
          <w:rFonts w:ascii="Times New Roman" w:hAnsi="Times New Roman" w:cs="Times New Roman"/>
          <w:color w:val="000000"/>
          <w:sz w:val="24"/>
          <w:szCs w:val="24"/>
        </w:rPr>
        <w:t xml:space="preserve"> </w:t>
      </w:r>
      <w:r w:rsidRPr="00771922">
        <w:rPr>
          <w:rFonts w:ascii="Times New Roman" w:hAnsi="Times New Roman" w:cs="Times New Roman"/>
          <w:color w:val="000000"/>
          <w:sz w:val="24"/>
          <w:szCs w:val="24"/>
          <w:lang w:bidi="en-US"/>
        </w:rPr>
        <w:t>apstrādi</w:t>
      </w:r>
      <w:r w:rsidRPr="00771922">
        <w:rPr>
          <w:rFonts w:ascii="Times New Roman" w:hAnsi="Times New Roman" w:cs="Times New Roman"/>
          <w:color w:val="000000"/>
          <w:sz w:val="24"/>
          <w:szCs w:val="24"/>
        </w:rPr>
        <w:t xml:space="preserve"> </w:t>
      </w:r>
      <w:r w:rsidRPr="00771922">
        <w:rPr>
          <w:rFonts w:ascii="Times New Roman" w:hAnsi="Times New Roman" w:cs="Times New Roman"/>
          <w:color w:val="000000"/>
          <w:sz w:val="24"/>
          <w:szCs w:val="24"/>
          <w:lang w:bidi="en-US"/>
        </w:rPr>
        <w:t>un</w:t>
      </w:r>
      <w:r w:rsidRPr="00771922">
        <w:rPr>
          <w:rFonts w:ascii="Times New Roman" w:hAnsi="Times New Roman" w:cs="Times New Roman"/>
          <w:color w:val="000000"/>
          <w:sz w:val="24"/>
          <w:szCs w:val="24"/>
        </w:rPr>
        <w:t xml:space="preserve"> </w:t>
      </w:r>
      <w:r w:rsidRPr="00771922">
        <w:rPr>
          <w:rFonts w:ascii="Times New Roman" w:hAnsi="Times New Roman" w:cs="Times New Roman"/>
          <w:color w:val="000000"/>
          <w:sz w:val="24"/>
          <w:szCs w:val="24"/>
          <w:lang w:bidi="en-US"/>
        </w:rPr>
        <w:t>informācijas</w:t>
      </w:r>
      <w:r w:rsidRPr="00771922">
        <w:rPr>
          <w:rFonts w:ascii="Times New Roman" w:hAnsi="Times New Roman" w:cs="Times New Roman"/>
          <w:color w:val="000000"/>
          <w:sz w:val="24"/>
          <w:szCs w:val="24"/>
        </w:rPr>
        <w:t xml:space="preserve"> </w:t>
      </w:r>
      <w:r w:rsidRPr="00771922">
        <w:rPr>
          <w:rFonts w:ascii="Times New Roman" w:hAnsi="Times New Roman" w:cs="Times New Roman"/>
          <w:color w:val="000000"/>
          <w:sz w:val="24"/>
          <w:szCs w:val="24"/>
          <w:lang w:bidi="en-US"/>
        </w:rPr>
        <w:t>sistēmas</w:t>
      </w:r>
      <w:r w:rsidRPr="00771922">
        <w:rPr>
          <w:rFonts w:ascii="Times New Roman" w:hAnsi="Times New Roman" w:cs="Times New Roman"/>
          <w:color w:val="000000"/>
          <w:sz w:val="24"/>
          <w:szCs w:val="24"/>
        </w:rPr>
        <w:t xml:space="preserve"> </w:t>
      </w:r>
      <w:r w:rsidRPr="00771922">
        <w:rPr>
          <w:rFonts w:ascii="Times New Roman" w:hAnsi="Times New Roman" w:cs="Times New Roman"/>
          <w:color w:val="000000"/>
          <w:sz w:val="24"/>
          <w:szCs w:val="24"/>
          <w:lang w:bidi="en-US"/>
        </w:rPr>
        <w:t>„E-klase”</w:t>
      </w:r>
      <w:r w:rsidRPr="00771922">
        <w:rPr>
          <w:rFonts w:ascii="Times New Roman" w:hAnsi="Times New Roman" w:cs="Times New Roman"/>
          <w:color w:val="000000"/>
          <w:sz w:val="24"/>
          <w:szCs w:val="24"/>
        </w:rPr>
        <w:t xml:space="preserve"> </w:t>
      </w:r>
      <w:r w:rsidRPr="00771922">
        <w:rPr>
          <w:rFonts w:ascii="Times New Roman" w:hAnsi="Times New Roman" w:cs="Times New Roman"/>
          <w:color w:val="000000"/>
          <w:sz w:val="24"/>
          <w:szCs w:val="24"/>
          <w:lang w:bidi="en-US"/>
        </w:rPr>
        <w:t>pakalpojumu</w:t>
      </w:r>
      <w:r w:rsidRPr="00771922">
        <w:rPr>
          <w:rFonts w:ascii="Times New Roman" w:hAnsi="Times New Roman" w:cs="Times New Roman"/>
          <w:color w:val="000000"/>
          <w:sz w:val="24"/>
          <w:szCs w:val="24"/>
        </w:rPr>
        <w:t xml:space="preserve"> </w:t>
      </w:r>
      <w:r w:rsidRPr="00771922">
        <w:rPr>
          <w:rFonts w:ascii="Times New Roman" w:hAnsi="Times New Roman" w:cs="Times New Roman"/>
          <w:color w:val="000000"/>
          <w:sz w:val="24"/>
          <w:szCs w:val="24"/>
          <w:lang w:bidi="en-US"/>
        </w:rPr>
        <w:t>sniegšanu</w:t>
      </w:r>
      <w:r w:rsidRPr="00771922">
        <w:rPr>
          <w:rFonts w:ascii="Times New Roman" w:hAnsi="Times New Roman" w:cs="Times New Roman"/>
          <w:color w:val="000000"/>
          <w:sz w:val="24"/>
          <w:szCs w:val="24"/>
        </w:rPr>
        <w:t xml:space="preserve"> </w:t>
      </w:r>
      <w:r w:rsidRPr="00771922">
        <w:rPr>
          <w:rFonts w:ascii="Times New Roman" w:hAnsi="Times New Roman" w:cs="Times New Roman"/>
          <w:color w:val="000000"/>
          <w:sz w:val="24"/>
          <w:szCs w:val="24"/>
          <w:lang w:bidi="en-US"/>
        </w:rPr>
        <w:t>Nr.</w:t>
      </w:r>
      <w:r w:rsidRPr="00771922">
        <w:rPr>
          <w:rFonts w:ascii="Times New Roman" w:hAnsi="Times New Roman" w:cs="Times New Roman"/>
          <w:color w:val="000000"/>
          <w:sz w:val="24"/>
          <w:szCs w:val="24"/>
        </w:rPr>
        <w:t xml:space="preserve"> </w:t>
      </w:r>
      <w:r w:rsidRPr="00771922">
        <w:rPr>
          <w:rFonts w:ascii="Times New Roman" w:hAnsi="Times New Roman" w:cs="Times New Roman"/>
          <w:color w:val="000000"/>
          <w:sz w:val="24"/>
          <w:szCs w:val="24"/>
          <w:lang w:bidi="en-US"/>
        </w:rPr>
        <w:t>EK-2-05/6667K</w:t>
      </w:r>
      <w:r w:rsidRPr="00771922">
        <w:rPr>
          <w:rFonts w:ascii="Times New Roman" w:hAnsi="Times New Roman" w:cs="Times New Roman"/>
          <w:color w:val="000000"/>
          <w:sz w:val="24"/>
          <w:szCs w:val="24"/>
        </w:rPr>
        <w:t xml:space="preserve"> </w:t>
      </w:r>
      <w:r w:rsidRPr="00771922">
        <w:rPr>
          <w:rFonts w:ascii="Times New Roman" w:hAnsi="Times New Roman" w:cs="Times New Roman"/>
          <w:color w:val="000000"/>
          <w:sz w:val="24"/>
          <w:szCs w:val="24"/>
          <w:lang w:bidi="en-US"/>
        </w:rPr>
        <w:t xml:space="preserve"> </w:t>
      </w:r>
      <w:r w:rsidRPr="00771922">
        <w:rPr>
          <w:rFonts w:ascii="Times New Roman" w:hAnsi="Times New Roman" w:cs="Times New Roman"/>
          <w:color w:val="000000"/>
          <w:sz w:val="24"/>
          <w:szCs w:val="24"/>
        </w:rPr>
        <w:t xml:space="preserve">     </w:t>
      </w:r>
      <w:r w:rsidRPr="00771922">
        <w:rPr>
          <w:rFonts w:ascii="Times New Roman" w:hAnsi="Times New Roman" w:cs="Times New Roman"/>
          <w:color w:val="000000"/>
          <w:sz w:val="24"/>
          <w:szCs w:val="24"/>
          <w:lang w:bidi="en-US"/>
        </w:rPr>
        <w:t>Rīgā,</w:t>
      </w:r>
      <w:r w:rsidRPr="00771922">
        <w:rPr>
          <w:rFonts w:ascii="Times New Roman" w:hAnsi="Times New Roman" w:cs="Times New Roman"/>
          <w:color w:val="000000"/>
          <w:sz w:val="24"/>
          <w:szCs w:val="24"/>
        </w:rPr>
        <w:t xml:space="preserve"> </w:t>
      </w:r>
      <w:r w:rsidRPr="00771922">
        <w:rPr>
          <w:rFonts w:ascii="Times New Roman" w:hAnsi="Times New Roman" w:cs="Times New Roman"/>
          <w:color w:val="000000"/>
          <w:sz w:val="24"/>
          <w:szCs w:val="24"/>
          <w:lang w:bidi="en-US"/>
        </w:rPr>
        <w:t>2022.</w:t>
      </w:r>
      <w:r w:rsidRPr="00771922">
        <w:rPr>
          <w:rFonts w:ascii="Times New Roman" w:hAnsi="Times New Roman" w:cs="Times New Roman"/>
          <w:color w:val="000000"/>
          <w:sz w:val="24"/>
          <w:szCs w:val="24"/>
        </w:rPr>
        <w:t xml:space="preserve"> </w:t>
      </w:r>
      <w:r w:rsidRPr="00771922">
        <w:rPr>
          <w:rFonts w:ascii="Times New Roman" w:hAnsi="Times New Roman" w:cs="Times New Roman"/>
          <w:color w:val="000000"/>
          <w:sz w:val="24"/>
          <w:szCs w:val="24"/>
          <w:lang w:bidi="en-US"/>
        </w:rPr>
        <w:t>gada</w:t>
      </w:r>
      <w:r w:rsidRPr="00771922">
        <w:rPr>
          <w:rFonts w:ascii="Times New Roman" w:hAnsi="Times New Roman" w:cs="Times New Roman"/>
          <w:color w:val="000000"/>
          <w:sz w:val="24"/>
          <w:szCs w:val="24"/>
        </w:rPr>
        <w:t xml:space="preserve"> </w:t>
      </w:r>
      <w:r w:rsidRPr="00771922">
        <w:rPr>
          <w:rFonts w:ascii="Times New Roman" w:hAnsi="Times New Roman" w:cs="Times New Roman"/>
          <w:color w:val="000000"/>
          <w:sz w:val="24"/>
          <w:szCs w:val="24"/>
          <w:lang w:bidi="en-US"/>
        </w:rPr>
        <w:t>26.</w:t>
      </w:r>
      <w:r w:rsidRPr="00771922">
        <w:rPr>
          <w:rFonts w:ascii="Times New Roman" w:hAnsi="Times New Roman" w:cs="Times New Roman"/>
          <w:color w:val="000000"/>
          <w:sz w:val="24"/>
          <w:szCs w:val="24"/>
        </w:rPr>
        <w:t xml:space="preserve"> </w:t>
      </w:r>
      <w:r w:rsidR="00B83A50">
        <w:rPr>
          <w:rFonts w:ascii="Times New Roman" w:hAnsi="Times New Roman" w:cs="Times New Roman"/>
          <w:color w:val="000000"/>
          <w:sz w:val="24"/>
          <w:szCs w:val="24"/>
          <w:lang w:bidi="en-US"/>
        </w:rPr>
        <w:t>a</w:t>
      </w:r>
      <w:r w:rsidRPr="00771922">
        <w:rPr>
          <w:rFonts w:ascii="Times New Roman" w:hAnsi="Times New Roman" w:cs="Times New Roman"/>
          <w:color w:val="000000"/>
          <w:sz w:val="24"/>
          <w:szCs w:val="24"/>
          <w:lang w:bidi="en-US"/>
        </w:rPr>
        <w:t>prīlī</w:t>
      </w:r>
      <w:r w:rsidR="00B83A50">
        <w:rPr>
          <w:rFonts w:ascii="Times New Roman" w:hAnsi="Times New Roman" w:cs="Times New Roman"/>
          <w:color w:val="000000"/>
          <w:sz w:val="24"/>
          <w:szCs w:val="24"/>
        </w:rPr>
        <w:t>.</w:t>
      </w:r>
    </w:p>
    <w:p w14:paraId="7455241F" w14:textId="77777777" w:rsidR="00771922" w:rsidRPr="00077DCB" w:rsidRDefault="00771922" w:rsidP="00771922">
      <w:pPr>
        <w:pStyle w:val="Sarakstarindkopa"/>
        <w:spacing w:after="0" w:line="240" w:lineRule="auto"/>
        <w:ind w:left="360"/>
        <w:rPr>
          <w:rFonts w:ascii="Times New Roman" w:hAnsi="Times New Roman" w:cs="Times New Roman"/>
          <w:sz w:val="24"/>
          <w:szCs w:val="24"/>
          <w:lang w:val="lv-LV"/>
        </w:rPr>
      </w:pPr>
    </w:p>
    <w:p w14:paraId="0157AE4E" w14:textId="77777777" w:rsidR="00B22677" w:rsidRDefault="00000000" w:rsidP="00B22677">
      <w:pPr>
        <w:pStyle w:val="Sarakstarindkopa"/>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p>
    <w:p w14:paraId="1BC68F53" w14:textId="77777777" w:rsidR="00771922" w:rsidRPr="00077DCB" w:rsidRDefault="00000000" w:rsidP="00771922">
      <w:pPr>
        <w:pStyle w:val="Sarakstarindkopa"/>
        <w:spacing w:after="0" w:line="240" w:lineRule="auto"/>
        <w:ind w:left="360"/>
        <w:rPr>
          <w:rFonts w:ascii="Times New Roman" w:hAnsi="Times New Roman" w:cs="Times New Roman"/>
          <w:sz w:val="24"/>
          <w:szCs w:val="24"/>
          <w:lang w:val="lv-LV"/>
        </w:rPr>
      </w:pPr>
      <w:r>
        <w:rPr>
          <w:rFonts w:ascii="Times New Roman" w:hAnsi="Times New Roman" w:cs="Times New Roman"/>
          <w:sz w:val="24"/>
          <w:szCs w:val="24"/>
          <w:lang w:val="lv-LV"/>
        </w:rPr>
        <w:t>Sadarbības līgums ar Latvijas Universitāti, reģ</w:t>
      </w:r>
      <w:r w:rsidR="00C871B1">
        <w:rPr>
          <w:rFonts w:ascii="Times New Roman" w:hAnsi="Times New Roman" w:cs="Times New Roman"/>
          <w:sz w:val="24"/>
          <w:szCs w:val="24"/>
          <w:lang w:val="lv-LV"/>
        </w:rPr>
        <w:t>istrācijas</w:t>
      </w:r>
      <w:r>
        <w:rPr>
          <w:rFonts w:ascii="Times New Roman" w:hAnsi="Times New Roman" w:cs="Times New Roman"/>
          <w:sz w:val="24"/>
          <w:szCs w:val="24"/>
          <w:lang w:val="lv-LV"/>
        </w:rPr>
        <w:t xml:space="preserve"> </w:t>
      </w:r>
      <w:r w:rsidR="00C871B1">
        <w:rPr>
          <w:rFonts w:ascii="Times New Roman" w:hAnsi="Times New Roman" w:cs="Times New Roman"/>
          <w:sz w:val="24"/>
          <w:szCs w:val="24"/>
          <w:lang w:val="lv-LV"/>
        </w:rPr>
        <w:t>N</w:t>
      </w:r>
      <w:r>
        <w:rPr>
          <w:rFonts w:ascii="Times New Roman" w:hAnsi="Times New Roman" w:cs="Times New Roman"/>
          <w:sz w:val="24"/>
          <w:szCs w:val="24"/>
          <w:lang w:val="lv-LV"/>
        </w:rPr>
        <w:t>r.</w:t>
      </w:r>
      <w:r w:rsidR="00C871B1">
        <w:rPr>
          <w:rFonts w:ascii="Times New Roman" w:hAnsi="Times New Roman" w:cs="Times New Roman"/>
          <w:sz w:val="24"/>
          <w:szCs w:val="24"/>
          <w:lang w:val="lv-LV"/>
        </w:rPr>
        <w:t xml:space="preserve"> </w:t>
      </w:r>
      <w:r>
        <w:rPr>
          <w:rFonts w:ascii="Times New Roman" w:hAnsi="Times New Roman" w:cs="Times New Roman"/>
          <w:sz w:val="24"/>
          <w:szCs w:val="24"/>
          <w:lang w:val="lv-LV"/>
        </w:rPr>
        <w:t>3341000218, Raiņa bulvārī  19, Rīgā, LV-1586</w:t>
      </w:r>
      <w:r w:rsidR="00B83A50">
        <w:rPr>
          <w:rFonts w:ascii="Times New Roman" w:hAnsi="Times New Roman" w:cs="Times New Roman"/>
          <w:sz w:val="24"/>
          <w:szCs w:val="24"/>
          <w:lang w:val="lv-LV"/>
        </w:rPr>
        <w:t>, par studējošā prakses nodrošināšanu.</w:t>
      </w:r>
    </w:p>
    <w:p w14:paraId="2B752458" w14:textId="77777777" w:rsidR="00B22677" w:rsidRPr="00166882" w:rsidRDefault="00B22677" w:rsidP="00B22677">
      <w:pPr>
        <w:spacing w:after="0" w:line="240" w:lineRule="auto"/>
        <w:jc w:val="center"/>
        <w:rPr>
          <w:rFonts w:ascii="Times New Roman" w:hAnsi="Times New Roman" w:cs="Times New Roman"/>
          <w:sz w:val="24"/>
          <w:szCs w:val="24"/>
          <w:lang w:val="lv-LV"/>
        </w:rPr>
      </w:pPr>
    </w:p>
    <w:p w14:paraId="480003FF" w14:textId="77777777" w:rsidR="00B22677" w:rsidRDefault="00000000" w:rsidP="00B22677">
      <w:pPr>
        <w:pStyle w:val="Sarakstarindkopa"/>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43A61C6D" w14:textId="77777777" w:rsidR="00B22677" w:rsidRPr="00586834" w:rsidRDefault="00B22677" w:rsidP="00B22677">
      <w:pPr>
        <w:pStyle w:val="Sarakstarindkopa"/>
        <w:spacing w:after="0" w:line="240" w:lineRule="auto"/>
        <w:rPr>
          <w:rFonts w:ascii="Times New Roman" w:hAnsi="Times New Roman" w:cs="Times New Roman"/>
          <w:b/>
          <w:bCs/>
          <w:sz w:val="24"/>
          <w:szCs w:val="24"/>
          <w:lang w:val="lv-LV"/>
        </w:rPr>
      </w:pPr>
    </w:p>
    <w:p w14:paraId="569D4807" w14:textId="77777777" w:rsidR="00B22677" w:rsidRDefault="00000000" w:rsidP="00B22677">
      <w:pPr>
        <w:pStyle w:val="Sarakstarindkopa"/>
        <w:numPr>
          <w:ilvl w:val="1"/>
          <w:numId w:val="2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(bērncentrētas, domājot par izglītojamā personību).</w:t>
      </w:r>
    </w:p>
    <w:p w14:paraId="6AE12ADA" w14:textId="77777777" w:rsidR="00B83A50" w:rsidRDefault="00B83A50" w:rsidP="00B83A50">
      <w:pPr>
        <w:pStyle w:val="Sarakstarindkopa"/>
        <w:spacing w:after="0" w:line="240" w:lineRule="auto"/>
        <w:ind w:left="426"/>
        <w:rPr>
          <w:rFonts w:ascii="Times New Roman" w:hAnsi="Times New Roman" w:cs="Times New Roman"/>
          <w:sz w:val="24"/>
          <w:szCs w:val="24"/>
          <w:lang w:val="lv-LV"/>
        </w:rPr>
      </w:pPr>
    </w:p>
    <w:p w14:paraId="5B35E621" w14:textId="77777777" w:rsidR="00280133" w:rsidRPr="006073AB" w:rsidRDefault="00000000" w:rsidP="00280133">
      <w:pPr>
        <w:pStyle w:val="Sarakstarindkopa"/>
        <w:shd w:val="clear" w:color="auto" w:fill="FFFFFF" w:themeFill="background1"/>
        <w:spacing w:after="0" w:line="240" w:lineRule="auto"/>
        <w:ind w:left="360"/>
        <w:rPr>
          <w:rFonts w:ascii="Times New Roman" w:eastAsia="Times New Roman" w:hAnsi="Times New Roman" w:cs="Times New Roman"/>
          <w:color w:val="000000" w:themeColor="text1"/>
          <w:sz w:val="24"/>
          <w:szCs w:val="24"/>
          <w:lang w:val="lv-LV" w:eastAsia="lv-LV"/>
        </w:rPr>
      </w:pPr>
      <w:r w:rsidRPr="006073AB">
        <w:rPr>
          <w:rFonts w:ascii="Times New Roman" w:eastAsia="Times New Roman" w:hAnsi="Times New Roman" w:cs="Times New Roman"/>
          <w:sz w:val="24"/>
          <w:szCs w:val="24"/>
          <w:lang w:val="lv-LV" w:eastAsia="lv-LV"/>
        </w:rPr>
        <w:t>6.1.1</w:t>
      </w:r>
      <w:r w:rsidRPr="006073AB">
        <w:rPr>
          <w:rFonts w:ascii="Times New Roman" w:eastAsia="Times New Roman" w:hAnsi="Times New Roman" w:cs="Times New Roman"/>
          <w:color w:val="000000" w:themeColor="text1"/>
          <w:sz w:val="24"/>
          <w:szCs w:val="24"/>
          <w:lang w:val="lv-LV" w:eastAsia="lv-LV"/>
        </w:rPr>
        <w:t xml:space="preserve">.Veicināt </w:t>
      </w:r>
      <w:r w:rsidR="00FC1C14">
        <w:rPr>
          <w:rFonts w:ascii="Times New Roman" w:eastAsia="Times New Roman" w:hAnsi="Times New Roman" w:cs="Times New Roman"/>
          <w:color w:val="000000" w:themeColor="text1"/>
          <w:sz w:val="24"/>
          <w:szCs w:val="24"/>
          <w:lang w:val="lv-LV" w:eastAsia="lv-LV"/>
        </w:rPr>
        <w:t>izglītojamo</w:t>
      </w:r>
      <w:r w:rsidRPr="006073AB">
        <w:rPr>
          <w:rFonts w:ascii="Times New Roman" w:eastAsia="Times New Roman" w:hAnsi="Times New Roman" w:cs="Times New Roman"/>
          <w:color w:val="000000" w:themeColor="text1"/>
          <w:sz w:val="24"/>
          <w:szCs w:val="24"/>
          <w:lang w:val="lv-LV" w:eastAsia="lv-LV"/>
        </w:rPr>
        <w:t xml:space="preserve"> sociāli emocionālo audzināšanu atbalstot pozitīvu uzvedību, sekmējot ikviena </w:t>
      </w:r>
      <w:r w:rsidR="00FC1C14">
        <w:rPr>
          <w:rFonts w:ascii="Times New Roman" w:eastAsia="Times New Roman" w:hAnsi="Times New Roman" w:cs="Times New Roman"/>
          <w:color w:val="000000" w:themeColor="text1"/>
          <w:sz w:val="24"/>
          <w:szCs w:val="24"/>
          <w:lang w:val="lv-LV" w:eastAsia="lv-LV"/>
        </w:rPr>
        <w:t>izglītojamā</w:t>
      </w:r>
      <w:r w:rsidRPr="006073AB">
        <w:rPr>
          <w:rFonts w:ascii="Times New Roman" w:eastAsia="Times New Roman" w:hAnsi="Times New Roman" w:cs="Times New Roman"/>
          <w:color w:val="000000" w:themeColor="text1"/>
          <w:sz w:val="24"/>
          <w:szCs w:val="24"/>
          <w:lang w:val="lv-LV" w:eastAsia="lv-LV"/>
        </w:rPr>
        <w:t xml:space="preserve"> pašuztveres un identitātes attīstību mijiedarbojoties  draudzīgā un cieņpilnā veidā.</w:t>
      </w:r>
    </w:p>
    <w:p w14:paraId="3DCA606C" w14:textId="77777777" w:rsidR="00280133" w:rsidRPr="006073AB" w:rsidRDefault="00000000" w:rsidP="00280133">
      <w:pPr>
        <w:pStyle w:val="Sarakstarindkopa"/>
        <w:shd w:val="clear" w:color="auto" w:fill="FFFFFF" w:themeFill="background1"/>
        <w:spacing w:after="0" w:line="240" w:lineRule="auto"/>
        <w:ind w:left="360"/>
        <w:rPr>
          <w:rFonts w:ascii="Times New Roman" w:hAnsi="Times New Roman" w:cs="Times New Roman"/>
          <w:color w:val="000000" w:themeColor="text1"/>
          <w:sz w:val="24"/>
          <w:lang w:val="lv-LV"/>
        </w:rPr>
      </w:pPr>
      <w:r w:rsidRPr="006073AB">
        <w:rPr>
          <w:rFonts w:ascii="Times New Roman" w:eastAsia="Times New Roman" w:hAnsi="Times New Roman" w:cs="Times New Roman"/>
          <w:color w:val="000000" w:themeColor="text1"/>
          <w:sz w:val="24"/>
          <w:szCs w:val="24"/>
          <w:lang w:val="lv-LV" w:eastAsia="lv-LV"/>
        </w:rPr>
        <w:t xml:space="preserve">6.1.2. </w:t>
      </w:r>
      <w:r w:rsidRPr="006073AB">
        <w:rPr>
          <w:rFonts w:ascii="Times New Roman" w:hAnsi="Times New Roman" w:cs="Times New Roman"/>
          <w:color w:val="000000" w:themeColor="text1"/>
          <w:sz w:val="24"/>
          <w:lang w:val="lv-LV"/>
        </w:rPr>
        <w:t xml:space="preserve"> Veicināt mērķtiecīgu mijiedarbību ar </w:t>
      </w:r>
      <w:r w:rsidR="001F2D4E">
        <w:rPr>
          <w:rFonts w:ascii="Times New Roman" w:hAnsi="Times New Roman" w:cs="Times New Roman"/>
          <w:color w:val="000000" w:themeColor="text1"/>
          <w:sz w:val="24"/>
          <w:lang w:val="lv-LV"/>
        </w:rPr>
        <w:t>izglītojamo</w:t>
      </w:r>
      <w:r w:rsidRPr="006073AB">
        <w:rPr>
          <w:rFonts w:ascii="Times New Roman" w:hAnsi="Times New Roman" w:cs="Times New Roman"/>
          <w:color w:val="000000" w:themeColor="text1"/>
          <w:sz w:val="24"/>
          <w:lang w:val="lv-LV"/>
        </w:rPr>
        <w:t xml:space="preserve"> ģimenēm un radīt daudzveidīgas iespējas iesaistīties un sekmēt bērnu attīstību un mācīšanos.</w:t>
      </w:r>
    </w:p>
    <w:p w14:paraId="17E1E04F" w14:textId="77777777" w:rsidR="00280133" w:rsidRDefault="00000000" w:rsidP="00280133">
      <w:pPr>
        <w:pStyle w:val="Sarakstarindkopa"/>
        <w:shd w:val="clear" w:color="auto" w:fill="FFFFFF" w:themeFill="background1"/>
        <w:spacing w:after="0" w:line="240" w:lineRule="auto"/>
        <w:ind w:left="360"/>
        <w:rPr>
          <w:rStyle w:val="markedcontent"/>
          <w:rFonts w:ascii="Times New Roman" w:hAnsi="Times New Roman" w:cs="Times New Roman"/>
          <w:color w:val="000000" w:themeColor="text1"/>
          <w:sz w:val="24"/>
          <w:lang w:val="lv-LV"/>
        </w:rPr>
      </w:pPr>
      <w:r w:rsidRPr="006073AB">
        <w:rPr>
          <w:rFonts w:ascii="Times New Roman" w:hAnsi="Times New Roman" w:cs="Times New Roman"/>
          <w:color w:val="000000" w:themeColor="text1"/>
          <w:sz w:val="24"/>
          <w:lang w:val="lv-LV"/>
        </w:rPr>
        <w:t xml:space="preserve">6.1.3. </w:t>
      </w:r>
      <w:r w:rsidRPr="006073AB">
        <w:rPr>
          <w:rFonts w:ascii="Times New Roman" w:hAnsi="Times New Roman" w:cs="Times New Roman"/>
          <w:color w:val="000000" w:themeColor="text1"/>
          <w:sz w:val="24"/>
          <w:lang w:val="lv-LV" w:eastAsia="lv-LV"/>
        </w:rPr>
        <w:t xml:space="preserve">Vērtībās balstītu ieradumu pielietošana  pirmsskolas ikdienā un pasākumos, </w:t>
      </w:r>
      <w:r w:rsidRPr="006073AB">
        <w:rPr>
          <w:rStyle w:val="markedcontent"/>
          <w:rFonts w:ascii="Times New Roman" w:hAnsi="Times New Roman" w:cs="Times New Roman"/>
          <w:color w:val="000000" w:themeColor="text1"/>
          <w:sz w:val="24"/>
          <w:lang w:val="lv-LV"/>
        </w:rPr>
        <w:t xml:space="preserve">īpaši nostiprinot vērtības – darbs, cieņa, </w:t>
      </w:r>
      <w:r w:rsidR="00801C6B">
        <w:rPr>
          <w:rStyle w:val="markedcontent"/>
          <w:rFonts w:ascii="Times New Roman" w:hAnsi="Times New Roman" w:cs="Times New Roman"/>
          <w:color w:val="000000" w:themeColor="text1"/>
          <w:sz w:val="24"/>
          <w:lang w:val="lv-LV"/>
        </w:rPr>
        <w:t>ģimene,</w:t>
      </w:r>
      <w:r w:rsidRPr="006073AB">
        <w:rPr>
          <w:rStyle w:val="markedcontent"/>
          <w:rFonts w:ascii="Times New Roman" w:hAnsi="Times New Roman" w:cs="Times New Roman"/>
          <w:color w:val="000000" w:themeColor="text1"/>
          <w:sz w:val="24"/>
          <w:lang w:val="lv-LV"/>
        </w:rPr>
        <w:t xml:space="preserve"> līdzdalība</w:t>
      </w:r>
      <w:r w:rsidR="00801C6B">
        <w:rPr>
          <w:rStyle w:val="markedcontent"/>
          <w:rFonts w:ascii="Times New Roman" w:hAnsi="Times New Roman" w:cs="Times New Roman"/>
          <w:color w:val="000000" w:themeColor="text1"/>
          <w:sz w:val="24"/>
          <w:lang w:val="lv-LV"/>
        </w:rPr>
        <w:t>;</w:t>
      </w:r>
    </w:p>
    <w:p w14:paraId="4F66FEB4" w14:textId="77777777" w:rsidR="00801C6B" w:rsidRPr="006073AB" w:rsidRDefault="00000000" w:rsidP="00280133">
      <w:pPr>
        <w:pStyle w:val="Sarakstarindkopa"/>
        <w:shd w:val="clear" w:color="auto" w:fill="FFFFFF" w:themeFill="background1"/>
        <w:spacing w:after="0" w:line="240" w:lineRule="auto"/>
        <w:ind w:left="360"/>
        <w:rPr>
          <w:rStyle w:val="markedcontent"/>
          <w:rFonts w:ascii="Times New Roman" w:hAnsi="Times New Roman" w:cs="Times New Roman"/>
          <w:color w:val="000000" w:themeColor="text1"/>
          <w:sz w:val="24"/>
          <w:lang w:val="lv-LV"/>
        </w:rPr>
      </w:pPr>
      <w:r>
        <w:rPr>
          <w:rStyle w:val="markedcontent"/>
          <w:rFonts w:ascii="Times New Roman" w:hAnsi="Times New Roman" w:cs="Times New Roman"/>
          <w:color w:val="000000" w:themeColor="text1"/>
          <w:sz w:val="24"/>
          <w:lang w:val="lv-LV"/>
        </w:rPr>
        <w:t>Tikumus : atbildība, drosme, godīgums, tolerance</w:t>
      </w:r>
      <w:r w:rsidR="009F786C">
        <w:rPr>
          <w:rStyle w:val="markedcontent"/>
          <w:rFonts w:ascii="Times New Roman" w:hAnsi="Times New Roman" w:cs="Times New Roman"/>
          <w:color w:val="000000" w:themeColor="text1"/>
          <w:sz w:val="24"/>
          <w:lang w:val="lv-LV"/>
        </w:rPr>
        <w:t>.</w:t>
      </w:r>
    </w:p>
    <w:p w14:paraId="3D462E96" w14:textId="77777777" w:rsidR="00280133" w:rsidRPr="006073AB" w:rsidRDefault="00000000" w:rsidP="00280133">
      <w:pPr>
        <w:pStyle w:val="Sarakstarindkopa"/>
        <w:shd w:val="clear" w:color="auto" w:fill="FFFFFF" w:themeFill="background1"/>
        <w:spacing w:after="0" w:line="240" w:lineRule="auto"/>
        <w:ind w:left="360"/>
        <w:rPr>
          <w:rFonts w:ascii="Times New Roman" w:hAnsi="Times New Roman" w:cs="Times New Roman"/>
          <w:color w:val="000000" w:themeColor="text1"/>
          <w:sz w:val="24"/>
          <w:szCs w:val="24"/>
          <w:lang w:val="lv-LV"/>
        </w:rPr>
      </w:pPr>
      <w:r w:rsidRPr="006073AB">
        <w:rPr>
          <w:rStyle w:val="markedcontent"/>
          <w:rFonts w:ascii="Times New Roman" w:hAnsi="Times New Roman" w:cs="Times New Roman"/>
          <w:color w:val="000000" w:themeColor="text1"/>
          <w:sz w:val="24"/>
          <w:lang w:val="lv-LV"/>
        </w:rPr>
        <w:t>6.1.4.</w:t>
      </w:r>
      <w:r w:rsidRPr="006073AB">
        <w:rPr>
          <w:rFonts w:ascii="Times New Roman" w:hAnsi="Times New Roman" w:cs="Times New Roman"/>
          <w:bCs/>
          <w:color w:val="000000" w:themeColor="text1"/>
          <w:sz w:val="24"/>
          <w:lang w:val="lv-LV" w:eastAsia="lv-LV"/>
        </w:rPr>
        <w:t xml:space="preserve">Realizēt karjeras izglītību veicinot </w:t>
      </w:r>
      <w:r w:rsidR="001F2D4E">
        <w:rPr>
          <w:rFonts w:ascii="Times New Roman" w:hAnsi="Times New Roman" w:cs="Times New Roman"/>
          <w:bCs/>
          <w:color w:val="000000" w:themeColor="text1"/>
          <w:sz w:val="24"/>
          <w:lang w:val="lv-LV" w:eastAsia="lv-LV"/>
        </w:rPr>
        <w:t>izglītojamo</w:t>
      </w:r>
      <w:r w:rsidRPr="006073AB">
        <w:rPr>
          <w:rFonts w:ascii="Times New Roman" w:hAnsi="Times New Roman" w:cs="Times New Roman"/>
          <w:bCs/>
          <w:color w:val="000000" w:themeColor="text1"/>
          <w:sz w:val="24"/>
          <w:lang w:val="lv-LV" w:eastAsia="lv-LV"/>
        </w:rPr>
        <w:t xml:space="preserve"> interešu, spēju un iespēju apzināšanos.</w:t>
      </w:r>
    </w:p>
    <w:p w14:paraId="4875F93F" w14:textId="77777777" w:rsidR="00280133" w:rsidRPr="006073AB" w:rsidRDefault="00280133" w:rsidP="00280133">
      <w:pPr>
        <w:pStyle w:val="Sarakstarindkopa"/>
        <w:spacing w:after="0" w:line="240" w:lineRule="auto"/>
        <w:ind w:left="426"/>
        <w:rPr>
          <w:rFonts w:ascii="Times New Roman" w:hAnsi="Times New Roman" w:cs="Times New Roman"/>
          <w:sz w:val="24"/>
          <w:szCs w:val="24"/>
          <w:lang w:val="lv-LV"/>
        </w:rPr>
      </w:pPr>
    </w:p>
    <w:p w14:paraId="70E7CE09" w14:textId="77777777" w:rsidR="00B22677" w:rsidRDefault="00000000" w:rsidP="00B22677">
      <w:pPr>
        <w:pStyle w:val="Sarakstarindkopa"/>
        <w:numPr>
          <w:ilvl w:val="1"/>
          <w:numId w:val="2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Galvenie secinājumi pēc mācību gada izvērtēšanas.</w:t>
      </w:r>
    </w:p>
    <w:p w14:paraId="07D81B8B" w14:textId="77777777" w:rsidR="00280133" w:rsidRPr="00812BBE" w:rsidRDefault="00000000" w:rsidP="00A97119">
      <w:pPr>
        <w:pStyle w:val="Sarakstarindkopa"/>
        <w:spacing w:after="0" w:line="240" w:lineRule="auto"/>
        <w:ind w:left="360"/>
        <w:jc w:val="both"/>
        <w:rPr>
          <w:rFonts w:ascii="Times New Roman" w:hAnsi="Times New Roman" w:cs="Times New Roman"/>
          <w:color w:val="FF0000"/>
          <w:sz w:val="24"/>
          <w:szCs w:val="24"/>
          <w:lang w:val="lv-LV"/>
        </w:rPr>
      </w:pPr>
      <w:r w:rsidRPr="00683594">
        <w:rPr>
          <w:rFonts w:ascii="Times New Roman" w:eastAsia="Times New Roman" w:hAnsi="Times New Roman" w:cs="Times New Roman"/>
          <w:color w:val="000000" w:themeColor="text1"/>
          <w:sz w:val="24"/>
          <w:szCs w:val="24"/>
          <w:lang w:val="lv-LV"/>
        </w:rPr>
        <w:t xml:space="preserve">Mērķtiecīgi izveidotā un pilnveidotā  vide iestādē  </w:t>
      </w:r>
      <w:r>
        <w:rPr>
          <w:rFonts w:ascii="Times New Roman" w:eastAsia="Times New Roman" w:hAnsi="Times New Roman" w:cs="Times New Roman"/>
          <w:color w:val="000000" w:themeColor="text1"/>
          <w:sz w:val="24"/>
          <w:szCs w:val="24"/>
          <w:lang w:val="lv-LV"/>
        </w:rPr>
        <w:t>veicina</w:t>
      </w:r>
      <w:r w:rsidRPr="00683594">
        <w:rPr>
          <w:rFonts w:ascii="Times New Roman" w:eastAsia="Times New Roman" w:hAnsi="Times New Roman" w:cs="Times New Roman"/>
          <w:color w:val="000000" w:themeColor="text1"/>
          <w:sz w:val="24"/>
          <w:szCs w:val="24"/>
          <w:lang w:val="lv-LV"/>
        </w:rPr>
        <w:t xml:space="preserve"> katra bērna labsajūtu, sekmē attīstību un mācīšanās virzību, patstāvību, pētniecisko un izzinošo darbību, </w:t>
      </w:r>
      <w:r>
        <w:rPr>
          <w:rFonts w:ascii="Times New Roman" w:eastAsia="Times New Roman" w:hAnsi="Times New Roman" w:cs="Times New Roman"/>
          <w:color w:val="000000" w:themeColor="text1"/>
          <w:sz w:val="24"/>
          <w:szCs w:val="24"/>
          <w:lang w:val="lv-LV"/>
        </w:rPr>
        <w:t>sekmē</w:t>
      </w:r>
      <w:r w:rsidRPr="00683594">
        <w:rPr>
          <w:rFonts w:ascii="Times New Roman" w:eastAsia="Times New Roman" w:hAnsi="Times New Roman" w:cs="Times New Roman"/>
          <w:color w:val="000000" w:themeColor="text1"/>
          <w:sz w:val="24"/>
          <w:szCs w:val="24"/>
          <w:lang w:val="lv-LV"/>
        </w:rPr>
        <w:t xml:space="preserve"> iesaistīšanos uzvedības vadīšanā.</w:t>
      </w:r>
      <w:r>
        <w:rPr>
          <w:rFonts w:ascii="Times New Roman" w:eastAsia="Times New Roman" w:hAnsi="Times New Roman" w:cs="Times New Roman"/>
          <w:color w:val="000000" w:themeColor="text1"/>
          <w:sz w:val="24"/>
          <w:szCs w:val="24"/>
          <w:lang w:val="lv-LV"/>
        </w:rPr>
        <w:t xml:space="preserve"> Tā nodrošina vē</w:t>
      </w:r>
      <w:r w:rsidRPr="006073AB">
        <w:rPr>
          <w:rFonts w:ascii="Times New Roman" w:hAnsi="Times New Roman" w:cs="Times New Roman"/>
          <w:color w:val="000000" w:themeColor="text1"/>
          <w:sz w:val="24"/>
          <w:lang w:val="lv-LV" w:eastAsia="lv-LV"/>
        </w:rPr>
        <w:t>rtībās balstītu ieradumu pielietošan</w:t>
      </w:r>
      <w:r>
        <w:rPr>
          <w:rFonts w:ascii="Times New Roman" w:hAnsi="Times New Roman" w:cs="Times New Roman"/>
          <w:color w:val="000000" w:themeColor="text1"/>
          <w:sz w:val="24"/>
          <w:lang w:val="lv-LV" w:eastAsia="lv-LV"/>
        </w:rPr>
        <w:t>u</w:t>
      </w:r>
      <w:r w:rsidRPr="006073AB">
        <w:rPr>
          <w:rFonts w:ascii="Times New Roman" w:hAnsi="Times New Roman" w:cs="Times New Roman"/>
          <w:color w:val="000000" w:themeColor="text1"/>
          <w:sz w:val="24"/>
          <w:lang w:val="lv-LV" w:eastAsia="lv-LV"/>
        </w:rPr>
        <w:t xml:space="preserve">  </w:t>
      </w:r>
      <w:r w:rsidRPr="00A5580F">
        <w:rPr>
          <w:rFonts w:ascii="Times New Roman" w:hAnsi="Times New Roman" w:cs="Times New Roman"/>
          <w:sz w:val="24"/>
          <w:lang w:val="lv-LV" w:eastAsia="lv-LV"/>
        </w:rPr>
        <w:t>ģimenē, pirmsskolas ikdienā un pasākumos.</w:t>
      </w:r>
      <w:r w:rsidR="00812BBE" w:rsidRPr="00A5580F">
        <w:rPr>
          <w:rFonts w:ascii="Times New Roman" w:hAnsi="Times New Roman"/>
          <w:sz w:val="24"/>
          <w:szCs w:val="24"/>
          <w:lang w:val="lv-LV"/>
        </w:rPr>
        <w:t xml:space="preserve"> Mācību un audzināšanas darbā veicināta tikumu:</w:t>
      </w:r>
      <w:r w:rsidR="00A5580F" w:rsidRPr="00A5580F">
        <w:rPr>
          <w:rFonts w:ascii="Times New Roman" w:hAnsi="Times New Roman"/>
          <w:sz w:val="24"/>
          <w:szCs w:val="24"/>
          <w:lang w:val="lv-LV"/>
        </w:rPr>
        <w:t xml:space="preserve"> atbildība, drosme, godīgums, tolerance izpratne</w:t>
      </w:r>
      <w:r w:rsidR="00A5580F">
        <w:rPr>
          <w:rFonts w:ascii="Times New Roman" w:hAnsi="Times New Roman"/>
          <w:sz w:val="24"/>
          <w:szCs w:val="24"/>
          <w:lang w:val="lv-LV"/>
        </w:rPr>
        <w:t>.</w:t>
      </w:r>
    </w:p>
    <w:p w14:paraId="08A5691C" w14:textId="77777777" w:rsidR="00280133" w:rsidRDefault="00280133" w:rsidP="00280133">
      <w:pPr>
        <w:pStyle w:val="Sarakstarindkopa"/>
        <w:spacing w:after="0" w:line="240" w:lineRule="auto"/>
        <w:ind w:left="426"/>
        <w:rPr>
          <w:rFonts w:ascii="Times New Roman" w:hAnsi="Times New Roman" w:cs="Times New Roman"/>
          <w:sz w:val="24"/>
          <w:szCs w:val="24"/>
          <w:lang w:val="lv-LV"/>
        </w:rPr>
      </w:pPr>
    </w:p>
    <w:p w14:paraId="4CBE00D5" w14:textId="77777777" w:rsidR="00B22677" w:rsidRPr="00446618" w:rsidRDefault="00B22677" w:rsidP="00B22677">
      <w:pPr>
        <w:pStyle w:val="Sarakstarindkopa"/>
        <w:spacing w:after="0" w:line="240" w:lineRule="auto"/>
        <w:ind w:left="426"/>
        <w:rPr>
          <w:rFonts w:ascii="Times New Roman" w:hAnsi="Times New Roman" w:cs="Times New Roman"/>
          <w:sz w:val="24"/>
          <w:szCs w:val="24"/>
          <w:lang w:val="lv-LV"/>
        </w:rPr>
      </w:pPr>
    </w:p>
    <w:p w14:paraId="3032C4EB" w14:textId="77777777" w:rsidR="00B22677" w:rsidRDefault="00000000" w:rsidP="00B22677">
      <w:pPr>
        <w:pStyle w:val="Sarakstarindkopa"/>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26B94789"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2CFA1648" w14:textId="77777777" w:rsidR="00B22677" w:rsidRDefault="00000000" w:rsidP="00B22677">
      <w:pPr>
        <w:pStyle w:val="Sarakstarindkopa"/>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113594E3" w14:textId="77777777" w:rsidR="00280133" w:rsidRPr="00280133" w:rsidRDefault="00000000" w:rsidP="00A97119">
      <w:pPr>
        <w:spacing w:after="0" w:line="276" w:lineRule="atLeast"/>
        <w:ind w:left="360" w:right="53"/>
        <w:jc w:val="both"/>
        <w:rPr>
          <w:rFonts w:ascii="Times New Roman" w:hAnsi="Times New Roman" w:cs="Times New Roman"/>
          <w:sz w:val="24"/>
          <w:szCs w:val="24"/>
        </w:rPr>
      </w:pPr>
      <w:r w:rsidRPr="00280133">
        <w:rPr>
          <w:rFonts w:ascii="Times New Roman" w:hAnsi="Times New Roman" w:cs="Times New Roman"/>
          <w:color w:val="000000"/>
          <w:sz w:val="24"/>
          <w:szCs w:val="24"/>
        </w:rPr>
        <w:t xml:space="preserve">Iestādes darbu atzinīgi novērtē izglītojamo vecāki, iestādes padomes veiktās aptaujas </w:t>
      </w:r>
      <w:proofErr w:type="gramStart"/>
      <w:r w:rsidRPr="00280133">
        <w:rPr>
          <w:rFonts w:ascii="Times New Roman" w:hAnsi="Times New Roman" w:cs="Times New Roman"/>
          <w:color w:val="000000"/>
          <w:sz w:val="24"/>
          <w:szCs w:val="24"/>
        </w:rPr>
        <w:t>vecākiem  rezultāti</w:t>
      </w:r>
      <w:proofErr w:type="gramEnd"/>
      <w:r w:rsidRPr="00280133">
        <w:rPr>
          <w:rFonts w:ascii="Times New Roman" w:hAnsi="Times New Roman" w:cs="Times New Roman"/>
          <w:color w:val="000000"/>
          <w:sz w:val="24"/>
          <w:szCs w:val="24"/>
        </w:rPr>
        <w:t xml:space="preserve"> 05.2023. </w:t>
      </w:r>
    </w:p>
    <w:p w14:paraId="4F9D7BF1" w14:textId="77777777" w:rsidR="00280133" w:rsidRPr="00280133" w:rsidRDefault="00000000" w:rsidP="00A97119">
      <w:pPr>
        <w:spacing w:after="0" w:line="297" w:lineRule="atLeast"/>
        <w:ind w:left="360" w:right="-169"/>
        <w:jc w:val="both"/>
        <w:rPr>
          <w:rFonts w:ascii="Times New Roman" w:hAnsi="Times New Roman" w:cs="Times New Roman"/>
          <w:sz w:val="24"/>
          <w:szCs w:val="24"/>
        </w:rPr>
      </w:pPr>
      <w:proofErr w:type="gramStart"/>
      <w:r w:rsidRPr="00280133">
        <w:rPr>
          <w:rFonts w:ascii="Times New Roman" w:hAnsi="Times New Roman" w:cs="Times New Roman"/>
          <w:color w:val="000000"/>
          <w:sz w:val="24"/>
          <w:szCs w:val="24"/>
        </w:rPr>
        <w:t>Balvu  novada</w:t>
      </w:r>
      <w:proofErr w:type="gramEnd"/>
      <w:r w:rsidRPr="00280133">
        <w:rPr>
          <w:rFonts w:ascii="Times New Roman" w:hAnsi="Times New Roman" w:cs="Times New Roman"/>
          <w:color w:val="000000"/>
          <w:sz w:val="24"/>
          <w:szCs w:val="24"/>
        </w:rPr>
        <w:t xml:space="preserve">  </w:t>
      </w:r>
      <w:r w:rsidR="00DC4B44">
        <w:rPr>
          <w:rFonts w:ascii="Times New Roman" w:hAnsi="Times New Roman" w:cs="Times New Roman"/>
          <w:color w:val="000000"/>
          <w:sz w:val="24"/>
          <w:szCs w:val="24"/>
        </w:rPr>
        <w:t>pašvaldības</w:t>
      </w:r>
      <w:r w:rsidRPr="00280133">
        <w:rPr>
          <w:rFonts w:ascii="Times New Roman" w:hAnsi="Times New Roman" w:cs="Times New Roman"/>
          <w:color w:val="000000"/>
          <w:sz w:val="24"/>
          <w:szCs w:val="24"/>
        </w:rPr>
        <w:t>,  Izglītības  pārvaldes  pateicība  Viļakas  pirmsskolas  izglītības  iestādes  “Namiņš” vadītājai un kolektīvam par ieguldījumu pirmsskolas vecuma bērnu personību veidošanā. 202</w:t>
      </w:r>
      <w:r>
        <w:rPr>
          <w:rFonts w:ascii="Times New Roman" w:hAnsi="Times New Roman" w:cs="Times New Roman"/>
          <w:color w:val="000000"/>
          <w:sz w:val="24"/>
          <w:szCs w:val="24"/>
        </w:rPr>
        <w:t>2</w:t>
      </w:r>
      <w:r w:rsidRPr="00280133">
        <w:rPr>
          <w:rFonts w:ascii="Times New Roman" w:hAnsi="Times New Roman" w:cs="Times New Roman"/>
          <w:color w:val="000000"/>
          <w:sz w:val="24"/>
          <w:szCs w:val="24"/>
        </w:rPr>
        <w:t>./202</w:t>
      </w:r>
      <w:r>
        <w:rPr>
          <w:rFonts w:ascii="Times New Roman" w:hAnsi="Times New Roman" w:cs="Times New Roman"/>
          <w:color w:val="000000"/>
          <w:sz w:val="24"/>
          <w:szCs w:val="24"/>
        </w:rPr>
        <w:t>3</w:t>
      </w:r>
      <w:r w:rsidRPr="00280133">
        <w:rPr>
          <w:rFonts w:ascii="Times New Roman" w:hAnsi="Times New Roman" w:cs="Times New Roman"/>
          <w:color w:val="000000"/>
          <w:sz w:val="24"/>
          <w:szCs w:val="24"/>
        </w:rPr>
        <w:t xml:space="preserve">.mācību gadā. </w:t>
      </w:r>
    </w:p>
    <w:p w14:paraId="67A89E38" w14:textId="77777777" w:rsidR="00280133" w:rsidRPr="00280133" w:rsidRDefault="00000000" w:rsidP="00A97119">
      <w:pPr>
        <w:spacing w:before="184" w:after="0" w:line="275" w:lineRule="atLeast"/>
        <w:ind w:left="360" w:right="-115"/>
        <w:jc w:val="both"/>
        <w:rPr>
          <w:rFonts w:ascii="Times New Roman" w:hAnsi="Times New Roman" w:cs="Times New Roman"/>
          <w:sz w:val="24"/>
          <w:szCs w:val="24"/>
        </w:rPr>
      </w:pPr>
      <w:r w:rsidRPr="00280133">
        <w:rPr>
          <w:rFonts w:ascii="Times New Roman" w:hAnsi="Times New Roman" w:cs="Times New Roman"/>
          <w:color w:val="000000"/>
          <w:sz w:val="24"/>
          <w:szCs w:val="24"/>
        </w:rPr>
        <w:t xml:space="preserve">Iestāde jau 12 gadus sistemātiski īsteno angļu valodas apguves </w:t>
      </w:r>
      <w:proofErr w:type="gramStart"/>
      <w:r w:rsidRPr="00280133">
        <w:rPr>
          <w:rFonts w:ascii="Times New Roman" w:hAnsi="Times New Roman" w:cs="Times New Roman"/>
          <w:color w:val="000000"/>
          <w:sz w:val="24"/>
          <w:szCs w:val="24"/>
        </w:rPr>
        <w:t xml:space="preserve">programmu  </w:t>
      </w:r>
      <w:r>
        <w:rPr>
          <w:rFonts w:ascii="Times New Roman" w:hAnsi="Times New Roman" w:cs="Times New Roman"/>
          <w:color w:val="000000"/>
          <w:sz w:val="24"/>
          <w:szCs w:val="24"/>
        </w:rPr>
        <w:t>3</w:t>
      </w:r>
      <w:proofErr w:type="gramEnd"/>
      <w:r>
        <w:rPr>
          <w:rFonts w:ascii="Times New Roman" w:hAnsi="Times New Roman" w:cs="Times New Roman"/>
          <w:color w:val="000000"/>
          <w:sz w:val="24"/>
          <w:szCs w:val="24"/>
        </w:rPr>
        <w:t xml:space="preserve">. </w:t>
      </w:r>
      <w:r w:rsidR="009F672F">
        <w:rPr>
          <w:rFonts w:ascii="Times New Roman" w:hAnsi="Times New Roman" w:cs="Times New Roman"/>
          <w:color w:val="000000"/>
          <w:sz w:val="24"/>
          <w:szCs w:val="24"/>
        </w:rPr>
        <w:t>p</w:t>
      </w:r>
      <w:r>
        <w:rPr>
          <w:rFonts w:ascii="Times New Roman" w:hAnsi="Times New Roman" w:cs="Times New Roman"/>
          <w:color w:val="000000"/>
          <w:sz w:val="24"/>
          <w:szCs w:val="24"/>
        </w:rPr>
        <w:t xml:space="preserve">osma </w:t>
      </w:r>
      <w:proofErr w:type="gramStart"/>
      <w:r>
        <w:rPr>
          <w:rFonts w:ascii="Times New Roman" w:hAnsi="Times New Roman" w:cs="Times New Roman"/>
          <w:color w:val="000000"/>
          <w:sz w:val="24"/>
          <w:szCs w:val="24"/>
        </w:rPr>
        <w:t>izglītojamajiem</w:t>
      </w:r>
      <w:r w:rsidRPr="00280133">
        <w:rPr>
          <w:rFonts w:ascii="Times New Roman" w:hAnsi="Times New Roman" w:cs="Times New Roman"/>
          <w:color w:val="000000"/>
          <w:sz w:val="24"/>
          <w:szCs w:val="24"/>
        </w:rPr>
        <w:t>,  izmantojot</w:t>
      </w:r>
      <w:proofErr w:type="gramEnd"/>
      <w:r w:rsidRPr="00280133">
        <w:rPr>
          <w:rFonts w:ascii="Times New Roman" w:hAnsi="Times New Roman" w:cs="Times New Roman"/>
          <w:color w:val="000000"/>
          <w:sz w:val="24"/>
          <w:szCs w:val="24"/>
        </w:rPr>
        <w:t xml:space="preserve">  valsts  mērķdotāciju,  tiek  organizēti  atbalsta  pasākumi  (radošas  aktivitātes, pasākumu apmeklējumi, brīvprātīgo darbs), kas veicina valodas apguvi un lietošanu saskarsmē.  </w:t>
      </w:r>
    </w:p>
    <w:p w14:paraId="4ACACA19" w14:textId="77777777" w:rsidR="009F786C" w:rsidRDefault="00000000" w:rsidP="00A97119">
      <w:pPr>
        <w:spacing w:before="277" w:after="0" w:line="275" w:lineRule="atLeast"/>
        <w:ind w:left="284" w:right="470"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280133">
        <w:rPr>
          <w:rFonts w:ascii="Times New Roman" w:hAnsi="Times New Roman" w:cs="Times New Roman"/>
          <w:color w:val="000000"/>
          <w:sz w:val="24"/>
          <w:szCs w:val="24"/>
        </w:rPr>
        <w:t xml:space="preserve">Turpinās sadarbība </w:t>
      </w:r>
      <w:r w:rsidRPr="00280133">
        <w:rPr>
          <w:rFonts w:ascii="Times New Roman" w:hAnsi="Times New Roman" w:cs="Times New Roman"/>
          <w:color w:val="000000"/>
          <w:spacing w:val="1"/>
          <w:sz w:val="24"/>
          <w:szCs w:val="24"/>
        </w:rPr>
        <w:t>ar</w:t>
      </w:r>
      <w:r w:rsidRPr="00280133">
        <w:rPr>
          <w:rFonts w:ascii="Times New Roman" w:hAnsi="Times New Roman" w:cs="Times New Roman"/>
          <w:color w:val="000000"/>
          <w:sz w:val="24"/>
          <w:szCs w:val="24"/>
        </w:rPr>
        <w:t xml:space="preserve"> Somijas pirmsskolas iestādi, pieredze gūta apmeklējot </w:t>
      </w:r>
      <w:r>
        <w:rPr>
          <w:rFonts w:ascii="Times New Roman" w:hAnsi="Times New Roman" w:cs="Times New Roman"/>
          <w:color w:val="000000"/>
          <w:sz w:val="24"/>
          <w:szCs w:val="24"/>
        </w:rPr>
        <w:t xml:space="preserve">        </w:t>
      </w:r>
      <w:r w:rsidR="00D76237">
        <w:rPr>
          <w:rFonts w:ascii="Times New Roman" w:hAnsi="Times New Roman" w:cs="Times New Roman"/>
          <w:color w:val="000000"/>
          <w:sz w:val="24"/>
          <w:szCs w:val="24"/>
        </w:rPr>
        <w:t xml:space="preserve">  </w:t>
      </w:r>
      <w:r w:rsidRPr="00280133">
        <w:rPr>
          <w:rFonts w:ascii="Times New Roman" w:hAnsi="Times New Roman" w:cs="Times New Roman"/>
          <w:color w:val="000000"/>
          <w:sz w:val="24"/>
          <w:szCs w:val="24"/>
        </w:rPr>
        <w:t>Somijas bērnu attīstības centrus, Parkour apmācība, baletnodarbības, Hiplop centru.</w:t>
      </w:r>
    </w:p>
    <w:p w14:paraId="60B7EF4E" w14:textId="77777777" w:rsidR="009F786C" w:rsidRPr="003D4B8F" w:rsidRDefault="00000000" w:rsidP="003D4B8F">
      <w:pPr>
        <w:spacing w:before="277" w:after="0" w:line="275" w:lineRule="atLeast"/>
        <w:ind w:left="284" w:right="470"/>
        <w:jc w:val="both"/>
        <w:rPr>
          <w:rFonts w:ascii="Times New Roman" w:hAnsi="Times New Roman" w:cs="Times New Roman"/>
          <w:sz w:val="24"/>
          <w:szCs w:val="24"/>
        </w:rPr>
      </w:pPr>
      <w:r>
        <w:rPr>
          <w:rFonts w:ascii="Times New Roman" w:hAnsi="Times New Roman" w:cs="Times New Roman"/>
          <w:color w:val="000000"/>
          <w:sz w:val="24"/>
          <w:szCs w:val="24"/>
        </w:rPr>
        <w:t>Turpinās sadarbība ar Balvu novada pirmsskolas iestādēm un Preiļu PII “Pasaciņa”</w:t>
      </w:r>
    </w:p>
    <w:p w14:paraId="0B647575" w14:textId="77777777" w:rsidR="009F786C" w:rsidRPr="003E33F2" w:rsidRDefault="009F786C" w:rsidP="003E33F2">
      <w:pPr>
        <w:spacing w:after="0" w:line="240" w:lineRule="auto"/>
        <w:jc w:val="both"/>
        <w:rPr>
          <w:rFonts w:ascii="Times New Roman" w:hAnsi="Times New Roman" w:cs="Times New Roman"/>
          <w:sz w:val="24"/>
          <w:szCs w:val="24"/>
          <w:lang w:val="lv-LV"/>
        </w:rPr>
      </w:pPr>
    </w:p>
    <w:p w14:paraId="27FAAF1F" w14:textId="77777777" w:rsidR="00B22677" w:rsidRDefault="00000000" w:rsidP="00B22677">
      <w:pPr>
        <w:pStyle w:val="Sarakstarindkopa"/>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galvenie secinājumi par izglītojamo sniegumu </w:t>
      </w:r>
      <w:r w:rsidRPr="00A5580F">
        <w:rPr>
          <w:rFonts w:ascii="Times New Roman" w:hAnsi="Times New Roman" w:cs="Times New Roman"/>
          <w:sz w:val="24"/>
          <w:szCs w:val="24"/>
          <w:lang w:val="lv-LV"/>
        </w:rPr>
        <w:t>ikdienas mācībās.</w:t>
      </w:r>
    </w:p>
    <w:p w14:paraId="571CF2C8" w14:textId="77777777" w:rsidR="00A97119" w:rsidRPr="00AB730A" w:rsidRDefault="00A97119" w:rsidP="00A97119">
      <w:pPr>
        <w:pStyle w:val="Sarakstarindkopa"/>
        <w:spacing w:after="0" w:line="240" w:lineRule="auto"/>
        <w:ind w:left="426"/>
        <w:jc w:val="both"/>
        <w:rPr>
          <w:rFonts w:ascii="Times New Roman" w:hAnsi="Times New Roman" w:cs="Times New Roman"/>
          <w:sz w:val="24"/>
          <w:szCs w:val="24"/>
          <w:lang w:val="lv-LV"/>
        </w:rPr>
      </w:pPr>
    </w:p>
    <w:p w14:paraId="0C9AB72E" w14:textId="77777777" w:rsidR="00B22677" w:rsidRDefault="00000000" w:rsidP="00FC249E">
      <w:pPr>
        <w:spacing w:after="0" w:line="240" w:lineRule="auto"/>
        <w:jc w:val="both"/>
        <w:rPr>
          <w:rFonts w:ascii="Times New Roman" w:hAnsi="Times New Roman" w:cs="Times New Roman"/>
          <w:sz w:val="24"/>
          <w:szCs w:val="24"/>
          <w:lang w:val="lv-LV"/>
        </w:rPr>
      </w:pPr>
      <w:r w:rsidRPr="00E757F4">
        <w:rPr>
          <w:rFonts w:ascii="Times New Roman" w:hAnsi="Times New Roman" w:cs="Times New Roman"/>
          <w:sz w:val="24"/>
          <w:szCs w:val="24"/>
          <w:lang w:val="lv-LV"/>
        </w:rPr>
        <w:t xml:space="preserve">  Mērķtiecīga SEM</w:t>
      </w:r>
      <w:r w:rsidR="003F2C81">
        <w:rPr>
          <w:rFonts w:ascii="Times New Roman" w:hAnsi="Times New Roman" w:cs="Times New Roman"/>
          <w:sz w:val="24"/>
          <w:szCs w:val="24"/>
          <w:lang w:val="lv-LV"/>
        </w:rPr>
        <w:t xml:space="preserve"> </w:t>
      </w:r>
      <w:r w:rsidR="00DD5746">
        <w:rPr>
          <w:rFonts w:ascii="Times New Roman" w:hAnsi="Times New Roman" w:cs="Times New Roman"/>
          <w:sz w:val="24"/>
          <w:szCs w:val="24"/>
          <w:lang w:val="lv-LV"/>
        </w:rPr>
        <w:t>(sociāli</w:t>
      </w:r>
      <w:r w:rsidR="009F672F">
        <w:rPr>
          <w:rFonts w:ascii="Times New Roman" w:hAnsi="Times New Roman" w:cs="Times New Roman"/>
          <w:sz w:val="24"/>
          <w:szCs w:val="24"/>
          <w:lang w:val="lv-LV"/>
        </w:rPr>
        <w:t xml:space="preserve"> emocionālas metodes, rīki)</w:t>
      </w:r>
      <w:r w:rsidRPr="00E757F4">
        <w:rPr>
          <w:rFonts w:ascii="Times New Roman" w:hAnsi="Times New Roman" w:cs="Times New Roman"/>
          <w:sz w:val="24"/>
          <w:szCs w:val="24"/>
          <w:lang w:val="lv-LV"/>
        </w:rPr>
        <w:t xml:space="preserve"> realizēšana nodrošina </w:t>
      </w:r>
      <w:r w:rsidR="003F2C81">
        <w:rPr>
          <w:rFonts w:ascii="Times New Roman" w:hAnsi="Times New Roman" w:cs="Times New Roman"/>
          <w:sz w:val="24"/>
          <w:szCs w:val="24"/>
          <w:lang w:val="lv-LV"/>
        </w:rPr>
        <w:t xml:space="preserve">izglītojamajiem </w:t>
      </w:r>
      <w:r w:rsidRPr="00E757F4">
        <w:rPr>
          <w:rFonts w:ascii="Times New Roman" w:hAnsi="Times New Roman" w:cs="Times New Roman"/>
          <w:sz w:val="24"/>
          <w:szCs w:val="24"/>
          <w:lang w:val="lv-LV"/>
        </w:rPr>
        <w:t xml:space="preserve">labbūtību, kas veicina kvalitatīvu   zināšanu ieguvi, jo pozitīvas attiecības ir pamats tam, </w:t>
      </w:r>
      <w:r w:rsidRPr="003F2C81">
        <w:rPr>
          <w:rFonts w:ascii="Times New Roman" w:hAnsi="Times New Roman" w:cs="Times New Roman"/>
          <w:sz w:val="24"/>
          <w:szCs w:val="24"/>
          <w:lang w:val="lv-LV"/>
        </w:rPr>
        <w:t>k</w:t>
      </w:r>
      <w:r w:rsidR="003F2C81" w:rsidRPr="003F2C81">
        <w:rPr>
          <w:rFonts w:ascii="Times New Roman" w:hAnsi="Times New Roman" w:cs="Times New Roman"/>
          <w:sz w:val="24"/>
          <w:szCs w:val="24"/>
          <w:lang w:val="lv-LV"/>
        </w:rPr>
        <w:t>ā</w:t>
      </w:r>
      <w:r w:rsidRPr="00E757F4">
        <w:rPr>
          <w:rFonts w:ascii="Times New Roman" w:hAnsi="Times New Roman" w:cs="Times New Roman"/>
          <w:sz w:val="24"/>
          <w:szCs w:val="24"/>
          <w:lang w:val="lv-LV"/>
        </w:rPr>
        <w:t xml:space="preserve"> </w:t>
      </w:r>
      <w:r w:rsidR="003F2C81">
        <w:rPr>
          <w:rFonts w:ascii="Times New Roman" w:hAnsi="Times New Roman" w:cs="Times New Roman"/>
          <w:sz w:val="24"/>
          <w:szCs w:val="24"/>
          <w:lang w:val="lv-LV"/>
        </w:rPr>
        <w:t xml:space="preserve">izglītojamie </w:t>
      </w:r>
      <w:r w:rsidRPr="00E757F4">
        <w:rPr>
          <w:rFonts w:ascii="Times New Roman" w:hAnsi="Times New Roman" w:cs="Times New Roman"/>
          <w:sz w:val="24"/>
          <w:szCs w:val="24"/>
          <w:lang w:val="lv-LV"/>
        </w:rPr>
        <w:t xml:space="preserve">attīstās </w:t>
      </w:r>
      <w:r w:rsidRPr="009F786C">
        <w:rPr>
          <w:rFonts w:ascii="Times New Roman" w:hAnsi="Times New Roman" w:cs="Times New Roman"/>
          <w:sz w:val="24"/>
          <w:szCs w:val="24"/>
          <w:lang w:val="lv-LV"/>
        </w:rPr>
        <w:t xml:space="preserve">un mācās, savukārt pozitīvas  emocijas ietekmē to, </w:t>
      </w:r>
      <w:r w:rsidRPr="003F2C81">
        <w:rPr>
          <w:rFonts w:ascii="Times New Roman" w:hAnsi="Times New Roman" w:cs="Times New Roman"/>
          <w:sz w:val="24"/>
          <w:szCs w:val="24"/>
          <w:lang w:val="lv-LV"/>
        </w:rPr>
        <w:t xml:space="preserve">kā </w:t>
      </w:r>
      <w:r w:rsidR="003F2C81">
        <w:rPr>
          <w:rFonts w:ascii="Times New Roman" w:hAnsi="Times New Roman" w:cs="Times New Roman"/>
          <w:sz w:val="24"/>
          <w:szCs w:val="24"/>
          <w:lang w:val="lv-LV"/>
        </w:rPr>
        <w:t xml:space="preserve">viņi </w:t>
      </w:r>
      <w:r w:rsidRPr="009F786C">
        <w:rPr>
          <w:rFonts w:ascii="Times New Roman" w:hAnsi="Times New Roman" w:cs="Times New Roman"/>
          <w:sz w:val="24"/>
          <w:szCs w:val="24"/>
          <w:lang w:val="lv-LV"/>
        </w:rPr>
        <w:t>attīstās un mācās.</w:t>
      </w:r>
      <w:r w:rsidR="00E14166" w:rsidRPr="009F786C">
        <w:rPr>
          <w:rFonts w:ascii="Times New Roman" w:hAnsi="Times New Roman" w:cs="Times New Roman"/>
          <w:sz w:val="24"/>
          <w:szCs w:val="24"/>
        </w:rPr>
        <w:t xml:space="preserve"> </w:t>
      </w:r>
      <w:r w:rsidR="00E14166" w:rsidRPr="009F786C">
        <w:rPr>
          <w:rFonts w:ascii="Times New Roman" w:hAnsi="Times New Roman" w:cs="Times New Roman"/>
          <w:sz w:val="24"/>
          <w:szCs w:val="24"/>
          <w:lang w:val="lv-LV"/>
        </w:rPr>
        <w:t xml:space="preserve">Ikdienas mācībās izglītojamajiem labi rezultāti ir: </w:t>
      </w:r>
      <w:r w:rsidR="001B6A65">
        <w:rPr>
          <w:rStyle w:val="fontstyle01"/>
          <w:rFonts w:ascii="Times New Roman" w:hAnsi="Times New Roman" w:cs="Times New Roman"/>
          <w:sz w:val="24"/>
          <w:szCs w:val="24"/>
        </w:rPr>
        <w:t>k</w:t>
      </w:r>
      <w:r w:rsidR="008735DC" w:rsidRPr="008735DC">
        <w:rPr>
          <w:rStyle w:val="fontstyle01"/>
          <w:rFonts w:ascii="Times New Roman" w:hAnsi="Times New Roman" w:cs="Times New Roman"/>
          <w:sz w:val="24"/>
          <w:szCs w:val="24"/>
        </w:rPr>
        <w:t xml:space="preserve">ultūras izpratnes un </w:t>
      </w:r>
      <w:r w:rsidR="008735DC" w:rsidRPr="009F786C">
        <w:rPr>
          <w:rStyle w:val="fontstyle01"/>
          <w:rFonts w:ascii="Times New Roman" w:hAnsi="Times New Roman" w:cs="Times New Roman"/>
          <w:color w:val="auto"/>
          <w:sz w:val="24"/>
          <w:szCs w:val="24"/>
        </w:rPr>
        <w:t>pašizpausmes mākslā mācību jomā</w:t>
      </w:r>
      <w:r w:rsidR="00A97119" w:rsidRPr="009F786C">
        <w:rPr>
          <w:rStyle w:val="fontstyle01"/>
          <w:rFonts w:ascii="Times New Roman" w:hAnsi="Times New Roman" w:cs="Times New Roman"/>
          <w:color w:val="auto"/>
          <w:sz w:val="24"/>
          <w:szCs w:val="24"/>
        </w:rPr>
        <w:t>,</w:t>
      </w:r>
      <w:r w:rsidR="008735DC" w:rsidRPr="009F786C">
        <w:rPr>
          <w:rFonts w:ascii="Times New Roman" w:hAnsi="Times New Roman" w:cs="Times New Roman"/>
          <w:sz w:val="24"/>
          <w:szCs w:val="24"/>
        </w:rPr>
        <w:t xml:space="preserve"> </w:t>
      </w:r>
      <w:r w:rsidR="00A97119" w:rsidRPr="009F786C">
        <w:rPr>
          <w:rStyle w:val="fontstyle01"/>
          <w:rFonts w:ascii="Times New Roman" w:hAnsi="Times New Roman" w:cs="Times New Roman"/>
          <w:color w:val="auto"/>
          <w:sz w:val="24"/>
          <w:szCs w:val="24"/>
        </w:rPr>
        <w:t>d</w:t>
      </w:r>
      <w:r w:rsidR="008735DC" w:rsidRPr="009F786C">
        <w:rPr>
          <w:rStyle w:val="fontstyle01"/>
          <w:rFonts w:ascii="Times New Roman" w:hAnsi="Times New Roman" w:cs="Times New Roman"/>
          <w:color w:val="auto"/>
          <w:sz w:val="24"/>
          <w:szCs w:val="24"/>
        </w:rPr>
        <w:t>abas</w:t>
      </w:r>
      <w:r w:rsidR="003F2C81">
        <w:rPr>
          <w:rStyle w:val="fontstyle01"/>
          <w:rFonts w:ascii="Times New Roman" w:hAnsi="Times New Roman" w:cs="Times New Roman"/>
          <w:color w:val="auto"/>
          <w:sz w:val="24"/>
          <w:szCs w:val="24"/>
        </w:rPr>
        <w:t xml:space="preserve">   </w:t>
      </w:r>
      <w:r w:rsidR="008735DC" w:rsidRPr="009F786C">
        <w:rPr>
          <w:rStyle w:val="fontstyle01"/>
          <w:rFonts w:ascii="Times New Roman" w:hAnsi="Times New Roman" w:cs="Times New Roman"/>
          <w:color w:val="auto"/>
          <w:sz w:val="24"/>
          <w:szCs w:val="24"/>
        </w:rPr>
        <w:t>zinātņu mācību jomā</w:t>
      </w:r>
      <w:r w:rsidR="008735DC" w:rsidRPr="009F786C">
        <w:rPr>
          <w:rFonts w:ascii="Times New Roman" w:hAnsi="Times New Roman" w:cs="Times New Roman"/>
          <w:sz w:val="24"/>
          <w:szCs w:val="24"/>
        </w:rPr>
        <w:t xml:space="preserve">, </w:t>
      </w:r>
      <w:r w:rsidR="00A97119" w:rsidRPr="009F786C">
        <w:rPr>
          <w:rStyle w:val="fontstyle01"/>
          <w:rFonts w:ascii="Times New Roman" w:hAnsi="Times New Roman" w:cs="Times New Roman"/>
          <w:color w:val="auto"/>
          <w:sz w:val="24"/>
          <w:szCs w:val="24"/>
        </w:rPr>
        <w:t>t</w:t>
      </w:r>
      <w:r w:rsidR="008735DC" w:rsidRPr="009F786C">
        <w:rPr>
          <w:rStyle w:val="fontstyle01"/>
          <w:rFonts w:ascii="Times New Roman" w:hAnsi="Times New Roman" w:cs="Times New Roman"/>
          <w:color w:val="auto"/>
          <w:sz w:val="24"/>
          <w:szCs w:val="24"/>
        </w:rPr>
        <w:t>ehnoloģiju mācību jomā</w:t>
      </w:r>
      <w:r w:rsidR="008735DC" w:rsidRPr="009F786C">
        <w:t>.</w:t>
      </w:r>
      <w:r w:rsidR="00E14166" w:rsidRPr="009F786C">
        <w:rPr>
          <w:rFonts w:ascii="Times New Roman" w:hAnsi="Times New Roman" w:cs="Times New Roman"/>
          <w:sz w:val="24"/>
          <w:szCs w:val="24"/>
          <w:lang w:val="lv-LV"/>
        </w:rPr>
        <w:t xml:space="preserve"> Grūtības sagādā </w:t>
      </w:r>
      <w:r w:rsidR="008735DC" w:rsidRPr="009F786C">
        <w:rPr>
          <w:rFonts w:ascii="Times New Roman" w:hAnsi="Times New Roman" w:cs="Times New Roman"/>
          <w:sz w:val="24"/>
          <w:szCs w:val="24"/>
          <w:lang w:val="lv-LV"/>
        </w:rPr>
        <w:t>lasītprasme, matemātikas joma, Pedagogi uzsākuši individuālas nodarbības rīta un vakara cēlienos lasītprasmes apmācībā</w:t>
      </w:r>
      <w:r w:rsidR="009F786C" w:rsidRPr="009F786C">
        <w:rPr>
          <w:rFonts w:ascii="Times New Roman" w:hAnsi="Times New Roman" w:cs="Times New Roman"/>
          <w:sz w:val="24"/>
          <w:szCs w:val="24"/>
          <w:lang w:val="lv-LV"/>
        </w:rPr>
        <w:t>.</w:t>
      </w:r>
      <w:r w:rsidR="00E14166" w:rsidRPr="009F786C">
        <w:rPr>
          <w:rFonts w:ascii="Times New Roman" w:hAnsi="Times New Roman" w:cs="Times New Roman"/>
          <w:sz w:val="24"/>
          <w:szCs w:val="24"/>
          <w:lang w:val="lv-LV"/>
        </w:rPr>
        <w:t xml:space="preserve"> </w:t>
      </w:r>
    </w:p>
    <w:p w14:paraId="26720EFE" w14:textId="77777777" w:rsidR="009F786C" w:rsidRPr="00FC249E" w:rsidRDefault="00000000" w:rsidP="00FC249E">
      <w:pPr>
        <w:spacing w:after="0" w:line="240" w:lineRule="auto"/>
        <w:jc w:val="both"/>
        <w:rPr>
          <w:rFonts w:ascii="Times New Roman" w:hAnsi="Times New Roman" w:cs="Times New Roman"/>
          <w:sz w:val="24"/>
          <w:szCs w:val="24"/>
        </w:rPr>
      </w:pPr>
      <w:proofErr w:type="gramStart"/>
      <w:r w:rsidRPr="00FC249E">
        <w:rPr>
          <w:rFonts w:ascii="Times New Roman" w:hAnsi="Times New Roman" w:cs="Times New Roman"/>
          <w:sz w:val="24"/>
          <w:szCs w:val="24"/>
        </w:rPr>
        <w:t>Pedagogi  vismaz</w:t>
      </w:r>
      <w:proofErr w:type="gramEnd"/>
      <w:r w:rsidRPr="00FC249E">
        <w:rPr>
          <w:rFonts w:ascii="Times New Roman" w:hAnsi="Times New Roman" w:cs="Times New Roman"/>
          <w:sz w:val="24"/>
          <w:szCs w:val="24"/>
        </w:rPr>
        <w:t xml:space="preserve"> 70% nodarbību izmanto mācību procesā mūsdienīgas, kvalitatīvas informācijas tehnoloģijas, pārzina un pielieto dažādas mācību metodes;</w:t>
      </w:r>
    </w:p>
    <w:p w14:paraId="00B5F15B" w14:textId="77777777" w:rsidR="00FC249E" w:rsidRPr="00FC249E" w:rsidRDefault="00000000" w:rsidP="00FC249E">
      <w:pPr>
        <w:pStyle w:val="Sarakstarindkopa"/>
        <w:ind w:left="0"/>
        <w:jc w:val="both"/>
        <w:rPr>
          <w:rFonts w:ascii="Times New Roman" w:hAnsi="Times New Roman" w:cs="Times New Roman"/>
          <w:color w:val="000000"/>
          <w:sz w:val="24"/>
          <w:szCs w:val="24"/>
        </w:rPr>
      </w:pPr>
      <w:r w:rsidRPr="00FC249E">
        <w:rPr>
          <w:rFonts w:ascii="Times New Roman" w:hAnsi="Times New Roman" w:cs="Times New Roman"/>
          <w:color w:val="000000"/>
          <w:sz w:val="24"/>
          <w:szCs w:val="24"/>
        </w:rPr>
        <w:t>Regulāras robotikas nodarbības ar speciālistiem Balvu sākumskolā un Viļakas v</w:t>
      </w:r>
      <w:r w:rsidR="00D54848">
        <w:rPr>
          <w:rFonts w:ascii="Times New Roman" w:hAnsi="Times New Roman" w:cs="Times New Roman"/>
          <w:color w:val="000000"/>
          <w:sz w:val="24"/>
          <w:szCs w:val="24"/>
        </w:rPr>
        <w:t>idusskolā</w:t>
      </w:r>
      <w:r w:rsidRPr="00FC249E">
        <w:rPr>
          <w:rFonts w:ascii="Times New Roman" w:hAnsi="Times New Roman" w:cs="Times New Roman"/>
          <w:color w:val="000000"/>
          <w:sz w:val="24"/>
          <w:szCs w:val="24"/>
        </w:rPr>
        <w:t xml:space="preserve"> (3. posms, kolektīvs);</w:t>
      </w:r>
    </w:p>
    <w:p w14:paraId="5EF8E3AF" w14:textId="77777777" w:rsidR="00FC249E" w:rsidRPr="00FC249E" w:rsidRDefault="00000000" w:rsidP="00FC249E">
      <w:pPr>
        <w:pStyle w:val="Sarakstarindkopa"/>
        <w:ind w:left="0"/>
        <w:jc w:val="both"/>
        <w:rPr>
          <w:rFonts w:ascii="Times New Roman" w:hAnsi="Times New Roman" w:cs="Times New Roman"/>
          <w:sz w:val="24"/>
          <w:szCs w:val="24"/>
        </w:rPr>
      </w:pPr>
      <w:proofErr w:type="gramStart"/>
      <w:r w:rsidRPr="00FC249E">
        <w:rPr>
          <w:rFonts w:ascii="Times New Roman" w:hAnsi="Times New Roman" w:cs="Times New Roman"/>
          <w:sz w:val="24"/>
          <w:szCs w:val="24"/>
        </w:rPr>
        <w:t>Izstrādāti  metodiķa</w:t>
      </w:r>
      <w:proofErr w:type="gramEnd"/>
      <w:r w:rsidRPr="00FC249E">
        <w:rPr>
          <w:rFonts w:ascii="Times New Roman" w:hAnsi="Times New Roman" w:cs="Times New Roman"/>
          <w:sz w:val="24"/>
          <w:szCs w:val="24"/>
        </w:rPr>
        <w:t>, logopēda, pedagogu darba grafiki, novērtējuma lapas, notiek regulāras nodarbības to izvērtējums;</w:t>
      </w:r>
    </w:p>
    <w:p w14:paraId="0D439030" w14:textId="77777777" w:rsidR="00FC249E" w:rsidRPr="00253F36" w:rsidRDefault="00000000" w:rsidP="00FC249E">
      <w:pPr>
        <w:pStyle w:val="Sarakstarindkopa"/>
        <w:ind w:left="0"/>
        <w:jc w:val="both"/>
        <w:rPr>
          <w:rFonts w:ascii="Times New Roman" w:hAnsi="Times New Roman" w:cs="Times New Roman"/>
          <w:sz w:val="24"/>
          <w:szCs w:val="24"/>
        </w:rPr>
      </w:pPr>
      <w:r w:rsidRPr="00FC249E">
        <w:rPr>
          <w:rFonts w:ascii="Times New Roman" w:hAnsi="Times New Roman" w:cs="Times New Roman"/>
          <w:sz w:val="24"/>
          <w:szCs w:val="24"/>
        </w:rPr>
        <w:t xml:space="preserve">  Datu apkopojums, analīze un uzdevumu izvirzīšana sadarbībā ar vecākiem, anketējot</w:t>
      </w:r>
      <w:r w:rsidRPr="00FC249E">
        <w:rPr>
          <w:rFonts w:ascii="Times New Roman" w:hAnsi="Times New Roman" w:cs="Times New Roman"/>
          <w:color w:val="FF0000"/>
          <w:sz w:val="24"/>
          <w:szCs w:val="24"/>
        </w:rPr>
        <w:t xml:space="preserve"> </w:t>
      </w:r>
      <w:r w:rsidRPr="00253F36">
        <w:rPr>
          <w:rFonts w:ascii="Times New Roman" w:hAnsi="Times New Roman" w:cs="Times New Roman"/>
          <w:sz w:val="24"/>
          <w:szCs w:val="24"/>
        </w:rPr>
        <w:t>vecākus un   vismaz par 15% kāpināta izpratne par diferencēto uzdevumu nozīmīgumu.</w:t>
      </w:r>
    </w:p>
    <w:p w14:paraId="73FF37AF" w14:textId="77777777" w:rsidR="006A6FEE" w:rsidRPr="003E33F2" w:rsidRDefault="00000000" w:rsidP="003E33F2">
      <w:pPr>
        <w:pBdr>
          <w:top w:val="nil"/>
          <w:left w:val="nil"/>
          <w:bottom w:val="nil"/>
          <w:right w:val="nil"/>
          <w:between w:val="nil"/>
        </w:pBdr>
        <w:jc w:val="both"/>
        <w:rPr>
          <w:rFonts w:ascii="Times New Roman" w:hAnsi="Times New Roman" w:cs="Times New Roman"/>
          <w:color w:val="00B0F0"/>
          <w:sz w:val="24"/>
          <w:szCs w:val="24"/>
        </w:rPr>
      </w:pPr>
      <w:r w:rsidRPr="00253F36">
        <w:rPr>
          <w:rFonts w:ascii="Times New Roman" w:hAnsi="Times New Roman" w:cs="Times New Roman"/>
          <w:color w:val="000000"/>
          <w:sz w:val="24"/>
          <w:szCs w:val="24"/>
        </w:rPr>
        <w:t>Iestādē tiek nodrošināta izglītojamā izaugsme, īstenojot mērķtiecīgu un padziļinātu spēju izvērtēšanas, izpētes un korekcijas darbu, iesaistot atbalsta personālu</w:t>
      </w:r>
      <w:r w:rsidRPr="00253F36">
        <w:rPr>
          <w:rFonts w:ascii="Times New Roman" w:hAnsi="Times New Roman" w:cs="Times New Roman"/>
          <w:color w:val="00B0F0"/>
          <w:sz w:val="24"/>
          <w:szCs w:val="24"/>
        </w:rPr>
        <w:t>.</w:t>
      </w:r>
    </w:p>
    <w:p w14:paraId="210821E6" w14:textId="77777777" w:rsidR="00FC249E" w:rsidRDefault="00000000" w:rsidP="009F786C">
      <w:pPr>
        <w:spacing w:after="0" w:line="240" w:lineRule="auto"/>
        <w:jc w:val="both"/>
        <w:rPr>
          <w:rFonts w:ascii="Times New Roman" w:hAnsi="Times New Roman" w:cs="Times New Roman"/>
          <w:sz w:val="24"/>
          <w:szCs w:val="24"/>
        </w:rPr>
      </w:pPr>
      <w:r w:rsidRPr="008735DC">
        <w:rPr>
          <w:rFonts w:ascii="Times New Roman" w:hAnsi="Times New Roman" w:cs="Times New Roman"/>
          <w:b/>
          <w:bCs/>
          <w:sz w:val="24"/>
          <w:szCs w:val="24"/>
        </w:rPr>
        <w:t>Secinājumi</w:t>
      </w:r>
      <w:r w:rsidR="00CF7E70">
        <w:rPr>
          <w:rFonts w:ascii="Times New Roman" w:hAnsi="Times New Roman" w:cs="Times New Roman"/>
          <w:b/>
          <w:bCs/>
          <w:sz w:val="24"/>
          <w:szCs w:val="24"/>
        </w:rPr>
        <w:t xml:space="preserve"> un turpmākais darbs:</w:t>
      </w:r>
      <w:r w:rsidRPr="008735DC">
        <w:rPr>
          <w:rFonts w:ascii="Times New Roman" w:hAnsi="Times New Roman" w:cs="Times New Roman"/>
          <w:sz w:val="24"/>
          <w:szCs w:val="24"/>
        </w:rPr>
        <w:t xml:space="preserve"> </w:t>
      </w:r>
    </w:p>
    <w:p w14:paraId="500928A1" w14:textId="77777777" w:rsidR="00FC249E" w:rsidRDefault="00FC249E" w:rsidP="009F786C">
      <w:pPr>
        <w:spacing w:after="0" w:line="240" w:lineRule="auto"/>
        <w:jc w:val="both"/>
        <w:rPr>
          <w:rFonts w:ascii="Times New Roman" w:hAnsi="Times New Roman" w:cs="Times New Roman"/>
          <w:sz w:val="24"/>
          <w:szCs w:val="24"/>
        </w:rPr>
      </w:pPr>
    </w:p>
    <w:p w14:paraId="0A688B8C" w14:textId="77777777" w:rsidR="008326E5" w:rsidRDefault="00000000" w:rsidP="00FC249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Š</w:t>
      </w:r>
      <w:r w:rsidR="008735DC" w:rsidRPr="008735DC">
        <w:rPr>
          <w:rFonts w:ascii="Times New Roman" w:hAnsi="Times New Roman" w:cs="Times New Roman"/>
          <w:sz w:val="24"/>
          <w:szCs w:val="24"/>
        </w:rPr>
        <w:t xml:space="preserve">ogad padziļinātu uzmanību </w:t>
      </w:r>
      <w:proofErr w:type="gramStart"/>
      <w:r w:rsidR="008735DC" w:rsidRPr="008735DC">
        <w:rPr>
          <w:rFonts w:ascii="Times New Roman" w:hAnsi="Times New Roman" w:cs="Times New Roman"/>
          <w:sz w:val="24"/>
          <w:szCs w:val="24"/>
        </w:rPr>
        <w:t>veltīsim  mācību</w:t>
      </w:r>
      <w:proofErr w:type="gramEnd"/>
      <w:r w:rsidR="008735DC" w:rsidRPr="008735DC">
        <w:rPr>
          <w:rFonts w:ascii="Times New Roman" w:hAnsi="Times New Roman" w:cs="Times New Roman"/>
          <w:sz w:val="24"/>
          <w:szCs w:val="24"/>
        </w:rPr>
        <w:t xml:space="preserve"> centru vai organizatorisko zonu iekārtošanai grupu vidē</w:t>
      </w:r>
      <w:r w:rsidR="00A97119">
        <w:rPr>
          <w:rFonts w:ascii="Times New Roman" w:hAnsi="Times New Roman" w:cs="Times New Roman"/>
          <w:sz w:val="24"/>
          <w:szCs w:val="24"/>
        </w:rPr>
        <w:t>. Paredzētas MA par šo tēmu.</w:t>
      </w:r>
    </w:p>
    <w:p w14:paraId="67BE3247" w14:textId="77777777" w:rsidR="009F786C" w:rsidRDefault="00000000" w:rsidP="009F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Trešā posma vecuma grupās turpināsim individuālo darbu lasītprasmē un matemātikas jomā.</w:t>
      </w:r>
    </w:p>
    <w:p w14:paraId="069BC562" w14:textId="77777777" w:rsidR="00FC249E" w:rsidRPr="00FC249E" w:rsidRDefault="00000000" w:rsidP="00FC249E">
      <w:pPr>
        <w:pStyle w:val="Sarakstarindkopa"/>
        <w:ind w:left="0"/>
        <w:rPr>
          <w:rFonts w:ascii="Times New Roman" w:hAnsi="Times New Roman" w:cs="Times New Roman"/>
          <w:sz w:val="24"/>
          <w:szCs w:val="24"/>
        </w:rPr>
      </w:pPr>
      <w:r>
        <w:rPr>
          <w:rFonts w:ascii="Times New Roman" w:hAnsi="Times New Roman" w:cs="Times New Roman"/>
          <w:sz w:val="24"/>
          <w:szCs w:val="24"/>
        </w:rPr>
        <w:t>Jāi</w:t>
      </w:r>
      <w:r w:rsidRPr="00FC249E">
        <w:rPr>
          <w:rFonts w:ascii="Times New Roman" w:hAnsi="Times New Roman" w:cs="Times New Roman"/>
          <w:sz w:val="24"/>
          <w:szCs w:val="24"/>
        </w:rPr>
        <w:t>zstrādā sistēm</w:t>
      </w:r>
      <w:r>
        <w:rPr>
          <w:rFonts w:ascii="Times New Roman" w:hAnsi="Times New Roman" w:cs="Times New Roman"/>
          <w:sz w:val="24"/>
          <w:szCs w:val="24"/>
        </w:rPr>
        <w:t>a</w:t>
      </w:r>
      <w:r w:rsidRPr="00FC249E">
        <w:rPr>
          <w:rFonts w:ascii="Times New Roman" w:hAnsi="Times New Roman" w:cs="Times New Roman"/>
          <w:sz w:val="24"/>
          <w:szCs w:val="24"/>
        </w:rPr>
        <w:t xml:space="preserve"> darbam ar talantīgajiem izglītojamajiem.</w:t>
      </w:r>
    </w:p>
    <w:p w14:paraId="20EFF02F" w14:textId="77777777" w:rsidR="00FC249E" w:rsidRPr="00FC249E" w:rsidRDefault="00000000" w:rsidP="00FC249E">
      <w:pPr>
        <w:pStyle w:val="Sarakstarindkopa"/>
        <w:ind w:left="0"/>
        <w:rPr>
          <w:rFonts w:ascii="Times New Roman" w:hAnsi="Times New Roman" w:cs="Times New Roman"/>
          <w:sz w:val="24"/>
          <w:szCs w:val="24"/>
        </w:rPr>
      </w:pPr>
      <w:r w:rsidRPr="00FC249E">
        <w:rPr>
          <w:rFonts w:ascii="Times New Roman" w:hAnsi="Times New Roman" w:cs="Times New Roman"/>
          <w:sz w:val="24"/>
          <w:szCs w:val="24"/>
        </w:rPr>
        <w:t xml:space="preserve">Pedagogi </w:t>
      </w:r>
      <w:proofErr w:type="gramStart"/>
      <w:r w:rsidRPr="00FC249E">
        <w:rPr>
          <w:rFonts w:ascii="Times New Roman" w:hAnsi="Times New Roman" w:cs="Times New Roman"/>
          <w:sz w:val="24"/>
          <w:szCs w:val="24"/>
        </w:rPr>
        <w:t>sadarbojas ,</w:t>
      </w:r>
      <w:proofErr w:type="gramEnd"/>
      <w:r w:rsidRPr="00FC249E">
        <w:rPr>
          <w:rFonts w:ascii="Times New Roman" w:hAnsi="Times New Roman" w:cs="Times New Roman"/>
          <w:sz w:val="24"/>
          <w:szCs w:val="24"/>
        </w:rPr>
        <w:t xml:space="preserve"> saskaņo tematus un attīsta caurviju prasmes, lasītprasmi.</w:t>
      </w:r>
      <w:r>
        <w:rPr>
          <w:rFonts w:ascii="Times New Roman" w:hAnsi="Times New Roman" w:cs="Times New Roman"/>
          <w:sz w:val="24"/>
          <w:szCs w:val="24"/>
        </w:rPr>
        <w:t xml:space="preserve"> Pilnveido e-klases ierakstus, vērtē vērtības un tikumus.</w:t>
      </w:r>
    </w:p>
    <w:p w14:paraId="2FDDFBAA" w14:textId="77777777" w:rsidR="00FC249E" w:rsidRPr="00FC249E" w:rsidRDefault="00000000" w:rsidP="00FC249E">
      <w:pPr>
        <w:spacing w:after="0" w:line="240" w:lineRule="auto"/>
        <w:jc w:val="both"/>
        <w:rPr>
          <w:rFonts w:ascii="Times New Roman" w:hAnsi="Times New Roman" w:cs="Times New Roman"/>
          <w:lang w:val="lv-LV"/>
        </w:rPr>
      </w:pPr>
      <w:r>
        <w:rPr>
          <w:rFonts w:ascii="Times New Roman" w:hAnsi="Times New Roman" w:cs="Times New Roman"/>
          <w:color w:val="000000"/>
          <w:sz w:val="24"/>
          <w:szCs w:val="24"/>
        </w:rPr>
        <w:t xml:space="preserve"> Realizēsim m</w:t>
      </w:r>
      <w:r w:rsidRPr="00FC249E">
        <w:rPr>
          <w:rFonts w:ascii="Times New Roman" w:hAnsi="Times New Roman" w:cs="Times New Roman"/>
          <w:color w:val="000000"/>
          <w:sz w:val="24"/>
          <w:szCs w:val="24"/>
        </w:rPr>
        <w:t>ērķtiecīg</w:t>
      </w:r>
      <w:r>
        <w:rPr>
          <w:rFonts w:ascii="Times New Roman" w:hAnsi="Times New Roman" w:cs="Times New Roman"/>
          <w:color w:val="000000"/>
          <w:sz w:val="24"/>
          <w:szCs w:val="24"/>
        </w:rPr>
        <w:t>u</w:t>
      </w:r>
      <w:r w:rsidRPr="00FC249E">
        <w:rPr>
          <w:rFonts w:ascii="Times New Roman" w:hAnsi="Times New Roman" w:cs="Times New Roman"/>
          <w:color w:val="000000"/>
          <w:sz w:val="24"/>
          <w:szCs w:val="24"/>
        </w:rPr>
        <w:t xml:space="preserve"> integrēta mācību un audzināšanas procesa plānošan</w:t>
      </w:r>
      <w:r>
        <w:rPr>
          <w:rFonts w:ascii="Times New Roman" w:hAnsi="Times New Roman" w:cs="Times New Roman"/>
          <w:color w:val="000000"/>
          <w:sz w:val="24"/>
          <w:szCs w:val="24"/>
        </w:rPr>
        <w:t>u.</w:t>
      </w:r>
    </w:p>
    <w:p w14:paraId="720C7242" w14:textId="77777777" w:rsidR="00115888" w:rsidRPr="003E33F2" w:rsidRDefault="00000000" w:rsidP="003E33F2">
      <w:pPr>
        <w:pBdr>
          <w:top w:val="nil"/>
          <w:left w:val="nil"/>
          <w:bottom w:val="nil"/>
          <w:right w:val="nil"/>
          <w:between w:val="nil"/>
        </w:pBdr>
        <w:jc w:val="both"/>
        <w:rPr>
          <w:rFonts w:ascii="Times New Roman" w:hAnsi="Times New Roman" w:cs="Times New Roman"/>
          <w:color w:val="00B0F0"/>
          <w:sz w:val="24"/>
          <w:szCs w:val="24"/>
        </w:rPr>
      </w:pPr>
      <w:r w:rsidRPr="00253F36">
        <w:rPr>
          <w:rFonts w:ascii="Times New Roman" w:hAnsi="Times New Roman" w:cs="Times New Roman"/>
          <w:color w:val="000000"/>
          <w:sz w:val="24"/>
          <w:szCs w:val="24"/>
        </w:rPr>
        <w:t>Iestādē tiek nodrošināta izglītojamā izaugsme, īstenojot mērķtiecīgu un padziļinātu spēju izvērtēšanas, izpētes un korekcijas darbu, iesaistot atbalsta personāl</w:t>
      </w:r>
      <w:r w:rsidR="003E33F2">
        <w:rPr>
          <w:rFonts w:ascii="Times New Roman" w:hAnsi="Times New Roman" w:cs="Times New Roman"/>
          <w:color w:val="000000"/>
          <w:sz w:val="24"/>
          <w:szCs w:val="24"/>
        </w:rPr>
        <w:t>u.</w:t>
      </w:r>
    </w:p>
    <w:p w14:paraId="62885572" w14:textId="77777777" w:rsidR="00115888" w:rsidRPr="00115888" w:rsidRDefault="00115888" w:rsidP="008326E5">
      <w:pPr>
        <w:spacing w:after="0" w:line="240" w:lineRule="auto"/>
        <w:rPr>
          <w:rFonts w:ascii="Times New Roman" w:hAnsi="Times New Roman" w:cs="Times New Roman"/>
          <w:sz w:val="24"/>
          <w:szCs w:val="24"/>
          <w:lang w:val="lv-LV"/>
        </w:rPr>
      </w:pPr>
    </w:p>
    <w:p w14:paraId="2342DFD7" w14:textId="77777777" w:rsidR="0030589B" w:rsidRDefault="00000000" w:rsidP="008326E5">
      <w:pPr>
        <w:spacing w:after="0" w:line="240" w:lineRule="auto"/>
        <w:rPr>
          <w:rFonts w:ascii="Times New Roman" w:hAnsi="Times New Roman" w:cs="Times New Roman"/>
          <w:color w:val="0070C0"/>
          <w:lang w:val="lv-LV"/>
        </w:rPr>
      </w:pPr>
      <w:r w:rsidRPr="00115888">
        <w:rPr>
          <w:rFonts w:ascii="Times New Roman" w:hAnsi="Times New Roman" w:cs="Times New Roman"/>
          <w:sz w:val="24"/>
          <w:szCs w:val="24"/>
          <w:lang w:val="lv-LV"/>
        </w:rPr>
        <w:t>Vadītāja:                                                                                                          Lilita Šnepere</w:t>
      </w:r>
      <w:r w:rsidRPr="00FC249E">
        <w:rPr>
          <w:rFonts w:ascii="Times New Roman" w:hAnsi="Times New Roman" w:cs="Times New Roman"/>
          <w:color w:val="0070C0"/>
          <w:lang w:val="lv-LV"/>
        </w:rPr>
        <w:br w:type="page"/>
      </w:r>
    </w:p>
    <w:p w14:paraId="57920462" w14:textId="77777777" w:rsidR="00115888" w:rsidRDefault="00115888" w:rsidP="008326E5">
      <w:pPr>
        <w:spacing w:after="0" w:line="240" w:lineRule="auto"/>
        <w:rPr>
          <w:rFonts w:ascii="Times New Roman" w:hAnsi="Times New Roman" w:cs="Times New Roman"/>
          <w:color w:val="0070C0"/>
          <w:lang w:val="lv-LV"/>
        </w:rPr>
      </w:pPr>
    </w:p>
    <w:p w14:paraId="17BF162B" w14:textId="77777777" w:rsidR="00115888" w:rsidRPr="00FC249E" w:rsidRDefault="00115888" w:rsidP="008326E5">
      <w:pPr>
        <w:spacing w:after="0" w:line="240" w:lineRule="auto"/>
        <w:rPr>
          <w:rFonts w:ascii="Times New Roman" w:hAnsi="Times New Roman" w:cs="Times New Roman"/>
          <w:color w:val="0070C0"/>
          <w:lang w:val="lv-LV"/>
        </w:rPr>
      </w:pPr>
    </w:p>
    <w:p w14:paraId="18C23F0C" w14:textId="77777777" w:rsidR="008326E5" w:rsidRDefault="008326E5" w:rsidP="008326E5">
      <w:pPr>
        <w:spacing w:after="0" w:line="240" w:lineRule="auto"/>
        <w:rPr>
          <w:rFonts w:ascii="Times New Roman" w:hAnsi="Times New Roman" w:cs="Times New Roman"/>
          <w:lang w:val="lv-LV"/>
        </w:rPr>
      </w:pPr>
    </w:p>
    <w:p w14:paraId="6EF97783" w14:textId="77777777" w:rsidR="0030589B" w:rsidRDefault="0030589B" w:rsidP="008326E5">
      <w:pPr>
        <w:spacing w:after="0" w:line="240" w:lineRule="auto"/>
        <w:rPr>
          <w:rFonts w:ascii="Times New Roman" w:hAnsi="Times New Roman" w:cs="Times New Roman"/>
          <w:lang w:val="lv-LV"/>
        </w:rPr>
      </w:pPr>
    </w:p>
    <w:p w14:paraId="736AD9B8" w14:textId="77777777" w:rsidR="0030589B" w:rsidRDefault="0030589B" w:rsidP="008326E5">
      <w:pPr>
        <w:spacing w:after="0" w:line="240" w:lineRule="auto"/>
        <w:rPr>
          <w:rFonts w:ascii="Times New Roman" w:hAnsi="Times New Roman" w:cs="Times New Roman"/>
          <w:lang w:val="lv-LV"/>
        </w:rPr>
      </w:pPr>
    </w:p>
    <w:p w14:paraId="652F4EDE" w14:textId="77777777" w:rsidR="0030589B" w:rsidRDefault="0030589B" w:rsidP="008326E5">
      <w:pPr>
        <w:spacing w:after="0" w:line="240" w:lineRule="auto"/>
        <w:rPr>
          <w:rFonts w:ascii="Times New Roman" w:hAnsi="Times New Roman" w:cs="Times New Roman"/>
          <w:lang w:val="lv-LV"/>
        </w:rPr>
      </w:pPr>
    </w:p>
    <w:p w14:paraId="62F1918F" w14:textId="77777777" w:rsidR="0030589B" w:rsidRPr="002213B6" w:rsidRDefault="0030589B" w:rsidP="008326E5">
      <w:pPr>
        <w:spacing w:after="0" w:line="240" w:lineRule="auto"/>
        <w:rPr>
          <w:rFonts w:ascii="Times New Roman" w:hAnsi="Times New Roman" w:cs="Times New Roman"/>
          <w:lang w:val="lv-LV"/>
        </w:rPr>
      </w:pPr>
    </w:p>
    <w:p w14:paraId="6869FEE7" w14:textId="77777777" w:rsidR="008326E5" w:rsidRPr="002213B6" w:rsidRDefault="008326E5" w:rsidP="008326E5">
      <w:pPr>
        <w:spacing w:after="0" w:line="240" w:lineRule="auto"/>
        <w:rPr>
          <w:rFonts w:ascii="Times New Roman" w:hAnsi="Times New Roman" w:cs="Times New Roman"/>
          <w:lang w:val="lv-LV"/>
        </w:rPr>
      </w:pPr>
    </w:p>
    <w:p w14:paraId="4564C998" w14:textId="77777777" w:rsidR="008326E5" w:rsidRPr="002213B6" w:rsidRDefault="008326E5" w:rsidP="008326E5">
      <w:pPr>
        <w:spacing w:after="0" w:line="240" w:lineRule="auto"/>
        <w:rPr>
          <w:rFonts w:ascii="Times New Roman" w:hAnsi="Times New Roman" w:cs="Times New Roman"/>
          <w:lang w:val="lv-LV"/>
        </w:rPr>
      </w:pPr>
    </w:p>
    <w:p w14:paraId="4696B8B7" w14:textId="77777777" w:rsidR="008326E5" w:rsidRPr="002213B6" w:rsidRDefault="008326E5" w:rsidP="008326E5">
      <w:pPr>
        <w:spacing w:after="0" w:line="240" w:lineRule="auto"/>
        <w:rPr>
          <w:rFonts w:ascii="Times New Roman" w:hAnsi="Times New Roman" w:cs="Times New Roman"/>
          <w:lang w:val="lv-LV"/>
        </w:rPr>
      </w:pPr>
    </w:p>
    <w:p w14:paraId="1F391EEC" w14:textId="77777777" w:rsidR="008326E5" w:rsidRPr="002213B6" w:rsidRDefault="008326E5" w:rsidP="008326E5">
      <w:pPr>
        <w:spacing w:after="0" w:line="240" w:lineRule="auto"/>
        <w:rPr>
          <w:rFonts w:ascii="Times New Roman" w:hAnsi="Times New Roman" w:cs="Times New Roman"/>
          <w:lang w:val="lv-LV"/>
        </w:rPr>
      </w:pPr>
    </w:p>
    <w:p w14:paraId="6D64006D" w14:textId="77777777" w:rsidR="008326E5" w:rsidRPr="002213B6" w:rsidRDefault="008326E5" w:rsidP="008326E5">
      <w:pPr>
        <w:spacing w:after="0" w:line="240" w:lineRule="auto"/>
        <w:rPr>
          <w:rFonts w:ascii="Times New Roman" w:hAnsi="Times New Roman" w:cs="Times New Roman"/>
          <w:lang w:val="lv-LV"/>
        </w:rPr>
      </w:pPr>
    </w:p>
    <w:sectPr w:rsidR="008326E5" w:rsidRPr="002213B6" w:rsidSect="00116A74">
      <w:pgSz w:w="12240" w:h="15840"/>
      <w:pgMar w:top="426"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C86B" w14:textId="77777777" w:rsidR="000C14BA" w:rsidRDefault="000C14BA">
      <w:pPr>
        <w:spacing w:after="0" w:line="240" w:lineRule="auto"/>
      </w:pPr>
      <w:r>
        <w:separator/>
      </w:r>
    </w:p>
  </w:endnote>
  <w:endnote w:type="continuationSeparator" w:id="0">
    <w:p w14:paraId="19284643" w14:textId="77777777" w:rsidR="000C14BA" w:rsidRDefault="000C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Lato-Regular">
    <w:altName w:val="Lato"/>
    <w:panose1 w:val="00000000000000000000"/>
    <w:charset w:val="00"/>
    <w:family w:val="roman"/>
    <w:notTrueType/>
    <w:pitch w:val="default"/>
  </w:font>
  <w:font w:name="Times New Roman Bold">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0327" w14:textId="77777777" w:rsidR="000C14BA" w:rsidRDefault="000C14BA">
      <w:pPr>
        <w:spacing w:after="0" w:line="240" w:lineRule="auto"/>
      </w:pPr>
      <w:r>
        <w:separator/>
      </w:r>
    </w:p>
  </w:footnote>
  <w:footnote w:type="continuationSeparator" w:id="0">
    <w:p w14:paraId="7E8E6F17" w14:textId="77777777" w:rsidR="000C14BA" w:rsidRDefault="000C1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32B834B0">
      <w:start w:val="1"/>
      <w:numFmt w:val="bullet"/>
      <w:lvlText w:val="-"/>
      <w:lvlJc w:val="left"/>
      <w:pPr>
        <w:tabs>
          <w:tab w:val="num" w:pos="139"/>
        </w:tabs>
        <w:ind w:left="0" w:firstLine="0"/>
      </w:pPr>
      <w:rPr>
        <w:rFonts w:ascii="Times New Roman" w:eastAsia="Times New Roman" w:hAnsi="Times New Roman" w:cs="Times New Roman"/>
        <w:b w:val="0"/>
        <w:bCs w:val="0"/>
        <w:i w:val="0"/>
        <w:iCs w:val="0"/>
        <w:sz w:val="24"/>
      </w:rPr>
    </w:lvl>
    <w:lvl w:ilvl="1" w:tplc="B7CEDA8E">
      <w:start w:val="1"/>
      <w:numFmt w:val="bullet"/>
      <w:lvlText w:val="o"/>
      <w:lvlJc w:val="left"/>
      <w:pPr>
        <w:tabs>
          <w:tab w:val="num" w:pos="1440"/>
        </w:tabs>
        <w:ind w:left="1440" w:hanging="360"/>
      </w:pPr>
      <w:rPr>
        <w:rFonts w:ascii="Courier New" w:hAnsi="Courier New"/>
      </w:rPr>
    </w:lvl>
    <w:lvl w:ilvl="2" w:tplc="3CDC5686">
      <w:start w:val="1"/>
      <w:numFmt w:val="bullet"/>
      <w:lvlText w:val=""/>
      <w:lvlJc w:val="left"/>
      <w:pPr>
        <w:tabs>
          <w:tab w:val="num" w:pos="2160"/>
        </w:tabs>
        <w:ind w:left="2160" w:hanging="360"/>
      </w:pPr>
      <w:rPr>
        <w:rFonts w:ascii="Wingdings" w:hAnsi="Wingdings"/>
      </w:rPr>
    </w:lvl>
    <w:lvl w:ilvl="3" w:tplc="E2A8E15A">
      <w:start w:val="1"/>
      <w:numFmt w:val="bullet"/>
      <w:lvlText w:val=""/>
      <w:lvlJc w:val="left"/>
      <w:pPr>
        <w:tabs>
          <w:tab w:val="num" w:pos="2880"/>
        </w:tabs>
        <w:ind w:left="2880" w:hanging="360"/>
      </w:pPr>
      <w:rPr>
        <w:rFonts w:ascii="Symbol" w:hAnsi="Symbol"/>
      </w:rPr>
    </w:lvl>
    <w:lvl w:ilvl="4" w:tplc="ED16E604">
      <w:start w:val="1"/>
      <w:numFmt w:val="bullet"/>
      <w:lvlText w:val="o"/>
      <w:lvlJc w:val="left"/>
      <w:pPr>
        <w:tabs>
          <w:tab w:val="num" w:pos="3600"/>
        </w:tabs>
        <w:ind w:left="3600" w:hanging="360"/>
      </w:pPr>
      <w:rPr>
        <w:rFonts w:ascii="Courier New" w:hAnsi="Courier New"/>
      </w:rPr>
    </w:lvl>
    <w:lvl w:ilvl="5" w:tplc="EE9A242C">
      <w:start w:val="1"/>
      <w:numFmt w:val="bullet"/>
      <w:lvlText w:val=""/>
      <w:lvlJc w:val="left"/>
      <w:pPr>
        <w:tabs>
          <w:tab w:val="num" w:pos="4320"/>
        </w:tabs>
        <w:ind w:left="4320" w:hanging="360"/>
      </w:pPr>
      <w:rPr>
        <w:rFonts w:ascii="Wingdings" w:hAnsi="Wingdings"/>
      </w:rPr>
    </w:lvl>
    <w:lvl w:ilvl="6" w:tplc="F7B2EC16">
      <w:start w:val="1"/>
      <w:numFmt w:val="bullet"/>
      <w:lvlText w:val=""/>
      <w:lvlJc w:val="left"/>
      <w:pPr>
        <w:tabs>
          <w:tab w:val="num" w:pos="5040"/>
        </w:tabs>
        <w:ind w:left="5040" w:hanging="360"/>
      </w:pPr>
      <w:rPr>
        <w:rFonts w:ascii="Symbol" w:hAnsi="Symbol"/>
      </w:rPr>
    </w:lvl>
    <w:lvl w:ilvl="7" w:tplc="B100E6D2">
      <w:start w:val="1"/>
      <w:numFmt w:val="bullet"/>
      <w:lvlText w:val="o"/>
      <w:lvlJc w:val="left"/>
      <w:pPr>
        <w:tabs>
          <w:tab w:val="num" w:pos="5760"/>
        </w:tabs>
        <w:ind w:left="5760" w:hanging="360"/>
      </w:pPr>
      <w:rPr>
        <w:rFonts w:ascii="Courier New" w:hAnsi="Courier New"/>
      </w:rPr>
    </w:lvl>
    <w:lvl w:ilvl="8" w:tplc="83CA7E1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B"/>
    <w:multiLevelType w:val="hybridMultilevel"/>
    <w:tmpl w:val="0000000B"/>
    <w:lvl w:ilvl="0" w:tplc="F8D6D32E">
      <w:start w:val="1"/>
      <w:numFmt w:val="bullet"/>
      <w:lvlText w:val="-"/>
      <w:lvlJc w:val="left"/>
      <w:pPr>
        <w:tabs>
          <w:tab w:val="num" w:pos="139"/>
        </w:tabs>
        <w:ind w:left="0" w:firstLine="0"/>
      </w:pPr>
      <w:rPr>
        <w:rFonts w:ascii="Times New Roman" w:eastAsia="Times New Roman" w:hAnsi="Times New Roman" w:cs="Times New Roman"/>
        <w:b w:val="0"/>
        <w:bCs w:val="0"/>
        <w:i w:val="0"/>
        <w:iCs w:val="0"/>
        <w:sz w:val="24"/>
      </w:rPr>
    </w:lvl>
    <w:lvl w:ilvl="1" w:tplc="159C79B0">
      <w:start w:val="1"/>
      <w:numFmt w:val="bullet"/>
      <w:lvlText w:val="o"/>
      <w:lvlJc w:val="left"/>
      <w:pPr>
        <w:tabs>
          <w:tab w:val="num" w:pos="1440"/>
        </w:tabs>
        <w:ind w:left="1440" w:hanging="360"/>
      </w:pPr>
      <w:rPr>
        <w:rFonts w:ascii="Courier New" w:hAnsi="Courier New"/>
      </w:rPr>
    </w:lvl>
    <w:lvl w:ilvl="2" w:tplc="B964D866">
      <w:start w:val="1"/>
      <w:numFmt w:val="bullet"/>
      <w:lvlText w:val=""/>
      <w:lvlJc w:val="left"/>
      <w:pPr>
        <w:tabs>
          <w:tab w:val="num" w:pos="2160"/>
        </w:tabs>
        <w:ind w:left="2160" w:hanging="360"/>
      </w:pPr>
      <w:rPr>
        <w:rFonts w:ascii="Wingdings" w:hAnsi="Wingdings"/>
      </w:rPr>
    </w:lvl>
    <w:lvl w:ilvl="3" w:tplc="43349BDE">
      <w:start w:val="1"/>
      <w:numFmt w:val="bullet"/>
      <w:lvlText w:val=""/>
      <w:lvlJc w:val="left"/>
      <w:pPr>
        <w:tabs>
          <w:tab w:val="num" w:pos="2880"/>
        </w:tabs>
        <w:ind w:left="2880" w:hanging="360"/>
      </w:pPr>
      <w:rPr>
        <w:rFonts w:ascii="Symbol" w:hAnsi="Symbol"/>
      </w:rPr>
    </w:lvl>
    <w:lvl w:ilvl="4" w:tplc="297A8AB4">
      <w:start w:val="1"/>
      <w:numFmt w:val="bullet"/>
      <w:lvlText w:val="o"/>
      <w:lvlJc w:val="left"/>
      <w:pPr>
        <w:tabs>
          <w:tab w:val="num" w:pos="3600"/>
        </w:tabs>
        <w:ind w:left="3600" w:hanging="360"/>
      </w:pPr>
      <w:rPr>
        <w:rFonts w:ascii="Courier New" w:hAnsi="Courier New"/>
      </w:rPr>
    </w:lvl>
    <w:lvl w:ilvl="5" w:tplc="B01E12AE">
      <w:start w:val="1"/>
      <w:numFmt w:val="bullet"/>
      <w:lvlText w:val=""/>
      <w:lvlJc w:val="left"/>
      <w:pPr>
        <w:tabs>
          <w:tab w:val="num" w:pos="4320"/>
        </w:tabs>
        <w:ind w:left="4320" w:hanging="360"/>
      </w:pPr>
      <w:rPr>
        <w:rFonts w:ascii="Wingdings" w:hAnsi="Wingdings"/>
      </w:rPr>
    </w:lvl>
    <w:lvl w:ilvl="6" w:tplc="0E0435A6">
      <w:start w:val="1"/>
      <w:numFmt w:val="bullet"/>
      <w:lvlText w:val=""/>
      <w:lvlJc w:val="left"/>
      <w:pPr>
        <w:tabs>
          <w:tab w:val="num" w:pos="5040"/>
        </w:tabs>
        <w:ind w:left="5040" w:hanging="360"/>
      </w:pPr>
      <w:rPr>
        <w:rFonts w:ascii="Symbol" w:hAnsi="Symbol"/>
      </w:rPr>
    </w:lvl>
    <w:lvl w:ilvl="7" w:tplc="6EFAEA28">
      <w:start w:val="1"/>
      <w:numFmt w:val="bullet"/>
      <w:lvlText w:val="o"/>
      <w:lvlJc w:val="left"/>
      <w:pPr>
        <w:tabs>
          <w:tab w:val="num" w:pos="5760"/>
        </w:tabs>
        <w:ind w:left="5760" w:hanging="360"/>
      </w:pPr>
      <w:rPr>
        <w:rFonts w:ascii="Courier New" w:hAnsi="Courier New"/>
      </w:rPr>
    </w:lvl>
    <w:lvl w:ilvl="8" w:tplc="87C2866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C"/>
    <w:multiLevelType w:val="hybridMultilevel"/>
    <w:tmpl w:val="0000000C"/>
    <w:lvl w:ilvl="0" w:tplc="D608743C">
      <w:start w:val="1"/>
      <w:numFmt w:val="bullet"/>
      <w:lvlText w:val="-"/>
      <w:lvlJc w:val="left"/>
      <w:pPr>
        <w:tabs>
          <w:tab w:val="num" w:pos="139"/>
        </w:tabs>
        <w:ind w:left="0" w:firstLine="0"/>
      </w:pPr>
      <w:rPr>
        <w:rFonts w:ascii="Times New Roman" w:eastAsia="Times New Roman" w:hAnsi="Times New Roman" w:cs="Times New Roman"/>
        <w:b w:val="0"/>
        <w:bCs w:val="0"/>
        <w:i w:val="0"/>
        <w:iCs w:val="0"/>
        <w:sz w:val="24"/>
      </w:rPr>
    </w:lvl>
    <w:lvl w:ilvl="1" w:tplc="80E69EF8">
      <w:start w:val="1"/>
      <w:numFmt w:val="bullet"/>
      <w:lvlText w:val="o"/>
      <w:lvlJc w:val="left"/>
      <w:pPr>
        <w:tabs>
          <w:tab w:val="num" w:pos="1440"/>
        </w:tabs>
        <w:ind w:left="1440" w:hanging="360"/>
      </w:pPr>
      <w:rPr>
        <w:rFonts w:ascii="Courier New" w:hAnsi="Courier New"/>
      </w:rPr>
    </w:lvl>
    <w:lvl w:ilvl="2" w:tplc="02D4F18C">
      <w:start w:val="1"/>
      <w:numFmt w:val="bullet"/>
      <w:lvlText w:val=""/>
      <w:lvlJc w:val="left"/>
      <w:pPr>
        <w:tabs>
          <w:tab w:val="num" w:pos="2160"/>
        </w:tabs>
        <w:ind w:left="2160" w:hanging="360"/>
      </w:pPr>
      <w:rPr>
        <w:rFonts w:ascii="Wingdings" w:hAnsi="Wingdings"/>
      </w:rPr>
    </w:lvl>
    <w:lvl w:ilvl="3" w:tplc="21FAF00C">
      <w:start w:val="1"/>
      <w:numFmt w:val="bullet"/>
      <w:lvlText w:val=""/>
      <w:lvlJc w:val="left"/>
      <w:pPr>
        <w:tabs>
          <w:tab w:val="num" w:pos="2880"/>
        </w:tabs>
        <w:ind w:left="2880" w:hanging="360"/>
      </w:pPr>
      <w:rPr>
        <w:rFonts w:ascii="Symbol" w:hAnsi="Symbol"/>
      </w:rPr>
    </w:lvl>
    <w:lvl w:ilvl="4" w:tplc="89D055C0">
      <w:start w:val="1"/>
      <w:numFmt w:val="bullet"/>
      <w:lvlText w:val="o"/>
      <w:lvlJc w:val="left"/>
      <w:pPr>
        <w:tabs>
          <w:tab w:val="num" w:pos="3600"/>
        </w:tabs>
        <w:ind w:left="3600" w:hanging="360"/>
      </w:pPr>
      <w:rPr>
        <w:rFonts w:ascii="Courier New" w:hAnsi="Courier New"/>
      </w:rPr>
    </w:lvl>
    <w:lvl w:ilvl="5" w:tplc="428A17E4">
      <w:start w:val="1"/>
      <w:numFmt w:val="bullet"/>
      <w:lvlText w:val=""/>
      <w:lvlJc w:val="left"/>
      <w:pPr>
        <w:tabs>
          <w:tab w:val="num" w:pos="4320"/>
        </w:tabs>
        <w:ind w:left="4320" w:hanging="360"/>
      </w:pPr>
      <w:rPr>
        <w:rFonts w:ascii="Wingdings" w:hAnsi="Wingdings"/>
      </w:rPr>
    </w:lvl>
    <w:lvl w:ilvl="6" w:tplc="D986611E">
      <w:start w:val="1"/>
      <w:numFmt w:val="bullet"/>
      <w:lvlText w:val=""/>
      <w:lvlJc w:val="left"/>
      <w:pPr>
        <w:tabs>
          <w:tab w:val="num" w:pos="5040"/>
        </w:tabs>
        <w:ind w:left="5040" w:hanging="360"/>
      </w:pPr>
      <w:rPr>
        <w:rFonts w:ascii="Symbol" w:hAnsi="Symbol"/>
      </w:rPr>
    </w:lvl>
    <w:lvl w:ilvl="7" w:tplc="145A375A">
      <w:start w:val="1"/>
      <w:numFmt w:val="bullet"/>
      <w:lvlText w:val="o"/>
      <w:lvlJc w:val="left"/>
      <w:pPr>
        <w:tabs>
          <w:tab w:val="num" w:pos="5760"/>
        </w:tabs>
        <w:ind w:left="5760" w:hanging="360"/>
      </w:pPr>
      <w:rPr>
        <w:rFonts w:ascii="Courier New" w:hAnsi="Courier New"/>
      </w:rPr>
    </w:lvl>
    <w:lvl w:ilvl="8" w:tplc="F760D51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D"/>
    <w:multiLevelType w:val="hybridMultilevel"/>
    <w:tmpl w:val="0000000D"/>
    <w:lvl w:ilvl="0" w:tplc="B7A60682">
      <w:start w:val="1"/>
      <w:numFmt w:val="bullet"/>
      <w:lvlText w:val="-"/>
      <w:lvlJc w:val="left"/>
      <w:pPr>
        <w:tabs>
          <w:tab w:val="num" w:pos="139"/>
        </w:tabs>
        <w:ind w:left="139" w:hanging="139"/>
      </w:pPr>
      <w:rPr>
        <w:rFonts w:ascii="Times New Roman" w:eastAsia="Times New Roman" w:hAnsi="Times New Roman" w:cs="Times New Roman"/>
        <w:b w:val="0"/>
        <w:bCs w:val="0"/>
        <w:i w:val="0"/>
        <w:iCs w:val="0"/>
        <w:sz w:val="24"/>
      </w:rPr>
    </w:lvl>
    <w:lvl w:ilvl="1" w:tplc="E2E4D80C">
      <w:start w:val="1"/>
      <w:numFmt w:val="bullet"/>
      <w:lvlText w:val="o"/>
      <w:lvlJc w:val="left"/>
      <w:pPr>
        <w:tabs>
          <w:tab w:val="num" w:pos="1440"/>
        </w:tabs>
        <w:ind w:left="1440" w:hanging="360"/>
      </w:pPr>
      <w:rPr>
        <w:rFonts w:ascii="Courier New" w:hAnsi="Courier New"/>
      </w:rPr>
    </w:lvl>
    <w:lvl w:ilvl="2" w:tplc="D79CF28C">
      <w:start w:val="1"/>
      <w:numFmt w:val="bullet"/>
      <w:lvlText w:val=""/>
      <w:lvlJc w:val="left"/>
      <w:pPr>
        <w:tabs>
          <w:tab w:val="num" w:pos="2160"/>
        </w:tabs>
        <w:ind w:left="2160" w:hanging="360"/>
      </w:pPr>
      <w:rPr>
        <w:rFonts w:ascii="Wingdings" w:hAnsi="Wingdings"/>
      </w:rPr>
    </w:lvl>
    <w:lvl w:ilvl="3" w:tplc="7068C5D0">
      <w:start w:val="1"/>
      <w:numFmt w:val="bullet"/>
      <w:lvlText w:val=""/>
      <w:lvlJc w:val="left"/>
      <w:pPr>
        <w:tabs>
          <w:tab w:val="num" w:pos="2880"/>
        </w:tabs>
        <w:ind w:left="2880" w:hanging="360"/>
      </w:pPr>
      <w:rPr>
        <w:rFonts w:ascii="Symbol" w:hAnsi="Symbol"/>
      </w:rPr>
    </w:lvl>
    <w:lvl w:ilvl="4" w:tplc="7816682C">
      <w:start w:val="1"/>
      <w:numFmt w:val="bullet"/>
      <w:lvlText w:val="o"/>
      <w:lvlJc w:val="left"/>
      <w:pPr>
        <w:tabs>
          <w:tab w:val="num" w:pos="3600"/>
        </w:tabs>
        <w:ind w:left="3600" w:hanging="360"/>
      </w:pPr>
      <w:rPr>
        <w:rFonts w:ascii="Courier New" w:hAnsi="Courier New"/>
      </w:rPr>
    </w:lvl>
    <w:lvl w:ilvl="5" w:tplc="B754BC0E">
      <w:start w:val="1"/>
      <w:numFmt w:val="bullet"/>
      <w:lvlText w:val=""/>
      <w:lvlJc w:val="left"/>
      <w:pPr>
        <w:tabs>
          <w:tab w:val="num" w:pos="4320"/>
        </w:tabs>
        <w:ind w:left="4320" w:hanging="360"/>
      </w:pPr>
      <w:rPr>
        <w:rFonts w:ascii="Wingdings" w:hAnsi="Wingdings"/>
      </w:rPr>
    </w:lvl>
    <w:lvl w:ilvl="6" w:tplc="D55EFF50">
      <w:start w:val="1"/>
      <w:numFmt w:val="bullet"/>
      <w:lvlText w:val=""/>
      <w:lvlJc w:val="left"/>
      <w:pPr>
        <w:tabs>
          <w:tab w:val="num" w:pos="5040"/>
        </w:tabs>
        <w:ind w:left="5040" w:hanging="360"/>
      </w:pPr>
      <w:rPr>
        <w:rFonts w:ascii="Symbol" w:hAnsi="Symbol"/>
      </w:rPr>
    </w:lvl>
    <w:lvl w:ilvl="7" w:tplc="6846D936">
      <w:start w:val="1"/>
      <w:numFmt w:val="bullet"/>
      <w:lvlText w:val="o"/>
      <w:lvlJc w:val="left"/>
      <w:pPr>
        <w:tabs>
          <w:tab w:val="num" w:pos="5760"/>
        </w:tabs>
        <w:ind w:left="5760" w:hanging="360"/>
      </w:pPr>
      <w:rPr>
        <w:rFonts w:ascii="Courier New" w:hAnsi="Courier New"/>
      </w:rPr>
    </w:lvl>
    <w:lvl w:ilvl="8" w:tplc="87AC757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E"/>
    <w:multiLevelType w:val="hybridMultilevel"/>
    <w:tmpl w:val="0000000E"/>
    <w:lvl w:ilvl="0" w:tplc="0F4E79E6">
      <w:start w:val="1"/>
      <w:numFmt w:val="bullet"/>
      <w:lvlText w:val="-"/>
      <w:lvlJc w:val="left"/>
      <w:pPr>
        <w:tabs>
          <w:tab w:val="num" w:pos="139"/>
        </w:tabs>
        <w:ind w:left="139" w:hanging="139"/>
      </w:pPr>
      <w:rPr>
        <w:rFonts w:ascii="Times New Roman" w:eastAsia="Times New Roman" w:hAnsi="Times New Roman" w:cs="Times New Roman"/>
        <w:b w:val="0"/>
        <w:bCs w:val="0"/>
        <w:i w:val="0"/>
        <w:iCs w:val="0"/>
        <w:sz w:val="24"/>
      </w:rPr>
    </w:lvl>
    <w:lvl w:ilvl="1" w:tplc="D0DE6F74">
      <w:start w:val="1"/>
      <w:numFmt w:val="bullet"/>
      <w:lvlText w:val="o"/>
      <w:lvlJc w:val="left"/>
      <w:pPr>
        <w:tabs>
          <w:tab w:val="num" w:pos="1440"/>
        </w:tabs>
        <w:ind w:left="1440" w:hanging="360"/>
      </w:pPr>
      <w:rPr>
        <w:rFonts w:ascii="Courier New" w:hAnsi="Courier New"/>
      </w:rPr>
    </w:lvl>
    <w:lvl w:ilvl="2" w:tplc="34E6D4E0">
      <w:start w:val="1"/>
      <w:numFmt w:val="bullet"/>
      <w:lvlText w:val=""/>
      <w:lvlJc w:val="left"/>
      <w:pPr>
        <w:tabs>
          <w:tab w:val="num" w:pos="2160"/>
        </w:tabs>
        <w:ind w:left="2160" w:hanging="360"/>
      </w:pPr>
      <w:rPr>
        <w:rFonts w:ascii="Wingdings" w:hAnsi="Wingdings"/>
      </w:rPr>
    </w:lvl>
    <w:lvl w:ilvl="3" w:tplc="1B66A2A2">
      <w:start w:val="1"/>
      <w:numFmt w:val="bullet"/>
      <w:lvlText w:val=""/>
      <w:lvlJc w:val="left"/>
      <w:pPr>
        <w:tabs>
          <w:tab w:val="num" w:pos="2880"/>
        </w:tabs>
        <w:ind w:left="2880" w:hanging="360"/>
      </w:pPr>
      <w:rPr>
        <w:rFonts w:ascii="Symbol" w:hAnsi="Symbol"/>
      </w:rPr>
    </w:lvl>
    <w:lvl w:ilvl="4" w:tplc="AF968B10">
      <w:start w:val="1"/>
      <w:numFmt w:val="bullet"/>
      <w:lvlText w:val="o"/>
      <w:lvlJc w:val="left"/>
      <w:pPr>
        <w:tabs>
          <w:tab w:val="num" w:pos="3600"/>
        </w:tabs>
        <w:ind w:left="3600" w:hanging="360"/>
      </w:pPr>
      <w:rPr>
        <w:rFonts w:ascii="Courier New" w:hAnsi="Courier New"/>
      </w:rPr>
    </w:lvl>
    <w:lvl w:ilvl="5" w:tplc="51A0FB58">
      <w:start w:val="1"/>
      <w:numFmt w:val="bullet"/>
      <w:lvlText w:val=""/>
      <w:lvlJc w:val="left"/>
      <w:pPr>
        <w:tabs>
          <w:tab w:val="num" w:pos="4320"/>
        </w:tabs>
        <w:ind w:left="4320" w:hanging="360"/>
      </w:pPr>
      <w:rPr>
        <w:rFonts w:ascii="Wingdings" w:hAnsi="Wingdings"/>
      </w:rPr>
    </w:lvl>
    <w:lvl w:ilvl="6" w:tplc="F3129D8A">
      <w:start w:val="1"/>
      <w:numFmt w:val="bullet"/>
      <w:lvlText w:val=""/>
      <w:lvlJc w:val="left"/>
      <w:pPr>
        <w:tabs>
          <w:tab w:val="num" w:pos="5040"/>
        </w:tabs>
        <w:ind w:left="5040" w:hanging="360"/>
      </w:pPr>
      <w:rPr>
        <w:rFonts w:ascii="Symbol" w:hAnsi="Symbol"/>
      </w:rPr>
    </w:lvl>
    <w:lvl w:ilvl="7" w:tplc="67407520">
      <w:start w:val="1"/>
      <w:numFmt w:val="bullet"/>
      <w:lvlText w:val="o"/>
      <w:lvlJc w:val="left"/>
      <w:pPr>
        <w:tabs>
          <w:tab w:val="num" w:pos="5760"/>
        </w:tabs>
        <w:ind w:left="5760" w:hanging="360"/>
      </w:pPr>
      <w:rPr>
        <w:rFonts w:ascii="Courier New" w:hAnsi="Courier New"/>
      </w:rPr>
    </w:lvl>
    <w:lvl w:ilvl="8" w:tplc="B4A6F4E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F"/>
    <w:multiLevelType w:val="hybridMultilevel"/>
    <w:tmpl w:val="0000000F"/>
    <w:lvl w:ilvl="0" w:tplc="7C96158C">
      <w:start w:val="1"/>
      <w:numFmt w:val="bullet"/>
      <w:lvlText w:val="-"/>
      <w:lvlJc w:val="left"/>
      <w:pPr>
        <w:tabs>
          <w:tab w:val="num" w:pos="199"/>
        </w:tabs>
        <w:ind w:left="0" w:firstLine="0"/>
      </w:pPr>
      <w:rPr>
        <w:rFonts w:ascii="Times New Roman" w:eastAsia="Times New Roman" w:hAnsi="Times New Roman" w:cs="Times New Roman"/>
        <w:b w:val="0"/>
        <w:bCs w:val="0"/>
        <w:i w:val="0"/>
        <w:iCs w:val="0"/>
        <w:sz w:val="24"/>
      </w:rPr>
    </w:lvl>
    <w:lvl w:ilvl="1" w:tplc="E22063F4">
      <w:start w:val="1"/>
      <w:numFmt w:val="bullet"/>
      <w:lvlText w:val="o"/>
      <w:lvlJc w:val="left"/>
      <w:pPr>
        <w:tabs>
          <w:tab w:val="num" w:pos="1440"/>
        </w:tabs>
        <w:ind w:left="1440" w:hanging="360"/>
      </w:pPr>
      <w:rPr>
        <w:rFonts w:ascii="Courier New" w:hAnsi="Courier New"/>
      </w:rPr>
    </w:lvl>
    <w:lvl w:ilvl="2" w:tplc="03124102">
      <w:start w:val="1"/>
      <w:numFmt w:val="bullet"/>
      <w:lvlText w:val=""/>
      <w:lvlJc w:val="left"/>
      <w:pPr>
        <w:tabs>
          <w:tab w:val="num" w:pos="2160"/>
        </w:tabs>
        <w:ind w:left="2160" w:hanging="360"/>
      </w:pPr>
      <w:rPr>
        <w:rFonts w:ascii="Wingdings" w:hAnsi="Wingdings"/>
      </w:rPr>
    </w:lvl>
    <w:lvl w:ilvl="3" w:tplc="78CE133C">
      <w:start w:val="1"/>
      <w:numFmt w:val="bullet"/>
      <w:lvlText w:val=""/>
      <w:lvlJc w:val="left"/>
      <w:pPr>
        <w:tabs>
          <w:tab w:val="num" w:pos="2880"/>
        </w:tabs>
        <w:ind w:left="2880" w:hanging="360"/>
      </w:pPr>
      <w:rPr>
        <w:rFonts w:ascii="Symbol" w:hAnsi="Symbol"/>
      </w:rPr>
    </w:lvl>
    <w:lvl w:ilvl="4" w:tplc="2DC4FD1C">
      <w:start w:val="1"/>
      <w:numFmt w:val="bullet"/>
      <w:lvlText w:val="o"/>
      <w:lvlJc w:val="left"/>
      <w:pPr>
        <w:tabs>
          <w:tab w:val="num" w:pos="3600"/>
        </w:tabs>
        <w:ind w:left="3600" w:hanging="360"/>
      </w:pPr>
      <w:rPr>
        <w:rFonts w:ascii="Courier New" w:hAnsi="Courier New"/>
      </w:rPr>
    </w:lvl>
    <w:lvl w:ilvl="5" w:tplc="CE02E294">
      <w:start w:val="1"/>
      <w:numFmt w:val="bullet"/>
      <w:lvlText w:val=""/>
      <w:lvlJc w:val="left"/>
      <w:pPr>
        <w:tabs>
          <w:tab w:val="num" w:pos="4320"/>
        </w:tabs>
        <w:ind w:left="4320" w:hanging="360"/>
      </w:pPr>
      <w:rPr>
        <w:rFonts w:ascii="Wingdings" w:hAnsi="Wingdings"/>
      </w:rPr>
    </w:lvl>
    <w:lvl w:ilvl="6" w:tplc="FC46B41E">
      <w:start w:val="1"/>
      <w:numFmt w:val="bullet"/>
      <w:lvlText w:val=""/>
      <w:lvlJc w:val="left"/>
      <w:pPr>
        <w:tabs>
          <w:tab w:val="num" w:pos="5040"/>
        </w:tabs>
        <w:ind w:left="5040" w:hanging="360"/>
      </w:pPr>
      <w:rPr>
        <w:rFonts w:ascii="Symbol" w:hAnsi="Symbol"/>
      </w:rPr>
    </w:lvl>
    <w:lvl w:ilvl="7" w:tplc="8CF4EDA8">
      <w:start w:val="1"/>
      <w:numFmt w:val="bullet"/>
      <w:lvlText w:val="o"/>
      <w:lvlJc w:val="left"/>
      <w:pPr>
        <w:tabs>
          <w:tab w:val="num" w:pos="5760"/>
        </w:tabs>
        <w:ind w:left="5760" w:hanging="360"/>
      </w:pPr>
      <w:rPr>
        <w:rFonts w:ascii="Courier New" w:hAnsi="Courier New"/>
      </w:rPr>
    </w:lvl>
    <w:lvl w:ilvl="8" w:tplc="D8942F6C">
      <w:start w:val="1"/>
      <w:numFmt w:val="bullet"/>
      <w:lvlText w:val=""/>
      <w:lvlJc w:val="left"/>
      <w:pPr>
        <w:tabs>
          <w:tab w:val="num" w:pos="6480"/>
        </w:tabs>
        <w:ind w:left="6480" w:hanging="360"/>
      </w:pPr>
      <w:rPr>
        <w:rFonts w:ascii="Wingdings" w:hAnsi="Wingdings"/>
      </w:rPr>
    </w:lvl>
  </w:abstractNum>
  <w:abstractNum w:abstractNumId="6" w15:restartNumberingAfterBreak="0">
    <w:nsid w:val="00000010"/>
    <w:multiLevelType w:val="hybridMultilevel"/>
    <w:tmpl w:val="00000010"/>
    <w:lvl w:ilvl="0" w:tplc="3CF4C720">
      <w:start w:val="1"/>
      <w:numFmt w:val="bullet"/>
      <w:lvlText w:val="-"/>
      <w:lvlJc w:val="left"/>
      <w:pPr>
        <w:tabs>
          <w:tab w:val="num" w:pos="139"/>
        </w:tabs>
        <w:ind w:left="0" w:firstLine="0"/>
      </w:pPr>
      <w:rPr>
        <w:rFonts w:ascii="Times New Roman" w:eastAsia="Times New Roman" w:hAnsi="Times New Roman" w:cs="Times New Roman"/>
        <w:b w:val="0"/>
        <w:bCs w:val="0"/>
        <w:i w:val="0"/>
        <w:iCs w:val="0"/>
        <w:sz w:val="24"/>
      </w:rPr>
    </w:lvl>
    <w:lvl w:ilvl="1" w:tplc="B0C033E6">
      <w:start w:val="1"/>
      <w:numFmt w:val="bullet"/>
      <w:lvlText w:val="o"/>
      <w:lvlJc w:val="left"/>
      <w:pPr>
        <w:tabs>
          <w:tab w:val="num" w:pos="1440"/>
        </w:tabs>
        <w:ind w:left="1440" w:hanging="360"/>
      </w:pPr>
      <w:rPr>
        <w:rFonts w:ascii="Courier New" w:hAnsi="Courier New"/>
      </w:rPr>
    </w:lvl>
    <w:lvl w:ilvl="2" w:tplc="60B2F232">
      <w:start w:val="1"/>
      <w:numFmt w:val="bullet"/>
      <w:lvlText w:val=""/>
      <w:lvlJc w:val="left"/>
      <w:pPr>
        <w:tabs>
          <w:tab w:val="num" w:pos="2160"/>
        </w:tabs>
        <w:ind w:left="2160" w:hanging="360"/>
      </w:pPr>
      <w:rPr>
        <w:rFonts w:ascii="Wingdings" w:hAnsi="Wingdings"/>
      </w:rPr>
    </w:lvl>
    <w:lvl w:ilvl="3" w:tplc="069E4148">
      <w:start w:val="1"/>
      <w:numFmt w:val="bullet"/>
      <w:lvlText w:val=""/>
      <w:lvlJc w:val="left"/>
      <w:pPr>
        <w:tabs>
          <w:tab w:val="num" w:pos="2880"/>
        </w:tabs>
        <w:ind w:left="2880" w:hanging="360"/>
      </w:pPr>
      <w:rPr>
        <w:rFonts w:ascii="Symbol" w:hAnsi="Symbol"/>
      </w:rPr>
    </w:lvl>
    <w:lvl w:ilvl="4" w:tplc="BD62EAF8">
      <w:start w:val="1"/>
      <w:numFmt w:val="bullet"/>
      <w:lvlText w:val="o"/>
      <w:lvlJc w:val="left"/>
      <w:pPr>
        <w:tabs>
          <w:tab w:val="num" w:pos="3600"/>
        </w:tabs>
        <w:ind w:left="3600" w:hanging="360"/>
      </w:pPr>
      <w:rPr>
        <w:rFonts w:ascii="Courier New" w:hAnsi="Courier New"/>
      </w:rPr>
    </w:lvl>
    <w:lvl w:ilvl="5" w:tplc="D2267BE8">
      <w:start w:val="1"/>
      <w:numFmt w:val="bullet"/>
      <w:lvlText w:val=""/>
      <w:lvlJc w:val="left"/>
      <w:pPr>
        <w:tabs>
          <w:tab w:val="num" w:pos="4320"/>
        </w:tabs>
        <w:ind w:left="4320" w:hanging="360"/>
      </w:pPr>
      <w:rPr>
        <w:rFonts w:ascii="Wingdings" w:hAnsi="Wingdings"/>
      </w:rPr>
    </w:lvl>
    <w:lvl w:ilvl="6" w:tplc="178259A6">
      <w:start w:val="1"/>
      <w:numFmt w:val="bullet"/>
      <w:lvlText w:val=""/>
      <w:lvlJc w:val="left"/>
      <w:pPr>
        <w:tabs>
          <w:tab w:val="num" w:pos="5040"/>
        </w:tabs>
        <w:ind w:left="5040" w:hanging="360"/>
      </w:pPr>
      <w:rPr>
        <w:rFonts w:ascii="Symbol" w:hAnsi="Symbol"/>
      </w:rPr>
    </w:lvl>
    <w:lvl w:ilvl="7" w:tplc="87AC583C">
      <w:start w:val="1"/>
      <w:numFmt w:val="bullet"/>
      <w:lvlText w:val="o"/>
      <w:lvlJc w:val="left"/>
      <w:pPr>
        <w:tabs>
          <w:tab w:val="num" w:pos="5760"/>
        </w:tabs>
        <w:ind w:left="5760" w:hanging="360"/>
      </w:pPr>
      <w:rPr>
        <w:rFonts w:ascii="Courier New" w:hAnsi="Courier New"/>
      </w:rPr>
    </w:lvl>
    <w:lvl w:ilvl="8" w:tplc="7A56D6A2">
      <w:start w:val="1"/>
      <w:numFmt w:val="bullet"/>
      <w:lvlText w:val=""/>
      <w:lvlJc w:val="left"/>
      <w:pPr>
        <w:tabs>
          <w:tab w:val="num" w:pos="6480"/>
        </w:tabs>
        <w:ind w:left="6480" w:hanging="360"/>
      </w:pPr>
      <w:rPr>
        <w:rFonts w:ascii="Wingdings" w:hAnsi="Wingdings"/>
      </w:rPr>
    </w:lvl>
  </w:abstractNum>
  <w:abstractNum w:abstractNumId="7" w15:restartNumberingAfterBreak="0">
    <w:nsid w:val="00000011"/>
    <w:multiLevelType w:val="hybridMultilevel"/>
    <w:tmpl w:val="00000011"/>
    <w:lvl w:ilvl="0" w:tplc="91527062">
      <w:start w:val="1"/>
      <w:numFmt w:val="bullet"/>
      <w:lvlText w:val="-"/>
      <w:lvlJc w:val="left"/>
      <w:pPr>
        <w:tabs>
          <w:tab w:val="num" w:pos="302"/>
        </w:tabs>
        <w:ind w:left="0" w:firstLine="0"/>
      </w:pPr>
      <w:rPr>
        <w:rFonts w:ascii="Times New Roman" w:eastAsia="Times New Roman" w:hAnsi="Times New Roman" w:cs="Times New Roman"/>
        <w:b w:val="0"/>
        <w:bCs w:val="0"/>
        <w:i w:val="0"/>
        <w:iCs w:val="0"/>
        <w:sz w:val="24"/>
      </w:rPr>
    </w:lvl>
    <w:lvl w:ilvl="1" w:tplc="D0A02CB0">
      <w:start w:val="1"/>
      <w:numFmt w:val="bullet"/>
      <w:lvlText w:val="o"/>
      <w:lvlJc w:val="left"/>
      <w:pPr>
        <w:tabs>
          <w:tab w:val="num" w:pos="1440"/>
        </w:tabs>
        <w:ind w:left="1440" w:hanging="360"/>
      </w:pPr>
      <w:rPr>
        <w:rFonts w:ascii="Courier New" w:hAnsi="Courier New"/>
      </w:rPr>
    </w:lvl>
    <w:lvl w:ilvl="2" w:tplc="AC38525A">
      <w:start w:val="1"/>
      <w:numFmt w:val="bullet"/>
      <w:lvlText w:val=""/>
      <w:lvlJc w:val="left"/>
      <w:pPr>
        <w:tabs>
          <w:tab w:val="num" w:pos="2160"/>
        </w:tabs>
        <w:ind w:left="2160" w:hanging="360"/>
      </w:pPr>
      <w:rPr>
        <w:rFonts w:ascii="Wingdings" w:hAnsi="Wingdings"/>
      </w:rPr>
    </w:lvl>
    <w:lvl w:ilvl="3" w:tplc="BC766A64">
      <w:start w:val="1"/>
      <w:numFmt w:val="bullet"/>
      <w:lvlText w:val=""/>
      <w:lvlJc w:val="left"/>
      <w:pPr>
        <w:tabs>
          <w:tab w:val="num" w:pos="2880"/>
        </w:tabs>
        <w:ind w:left="2880" w:hanging="360"/>
      </w:pPr>
      <w:rPr>
        <w:rFonts w:ascii="Symbol" w:hAnsi="Symbol"/>
      </w:rPr>
    </w:lvl>
    <w:lvl w:ilvl="4" w:tplc="18F25B24">
      <w:start w:val="1"/>
      <w:numFmt w:val="bullet"/>
      <w:lvlText w:val="o"/>
      <w:lvlJc w:val="left"/>
      <w:pPr>
        <w:tabs>
          <w:tab w:val="num" w:pos="3600"/>
        </w:tabs>
        <w:ind w:left="3600" w:hanging="360"/>
      </w:pPr>
      <w:rPr>
        <w:rFonts w:ascii="Courier New" w:hAnsi="Courier New"/>
      </w:rPr>
    </w:lvl>
    <w:lvl w:ilvl="5" w:tplc="EFC03AE6">
      <w:start w:val="1"/>
      <w:numFmt w:val="bullet"/>
      <w:lvlText w:val=""/>
      <w:lvlJc w:val="left"/>
      <w:pPr>
        <w:tabs>
          <w:tab w:val="num" w:pos="4320"/>
        </w:tabs>
        <w:ind w:left="4320" w:hanging="360"/>
      </w:pPr>
      <w:rPr>
        <w:rFonts w:ascii="Wingdings" w:hAnsi="Wingdings"/>
      </w:rPr>
    </w:lvl>
    <w:lvl w:ilvl="6" w:tplc="FE7A327C">
      <w:start w:val="1"/>
      <w:numFmt w:val="bullet"/>
      <w:lvlText w:val=""/>
      <w:lvlJc w:val="left"/>
      <w:pPr>
        <w:tabs>
          <w:tab w:val="num" w:pos="5040"/>
        </w:tabs>
        <w:ind w:left="5040" w:hanging="360"/>
      </w:pPr>
      <w:rPr>
        <w:rFonts w:ascii="Symbol" w:hAnsi="Symbol"/>
      </w:rPr>
    </w:lvl>
    <w:lvl w:ilvl="7" w:tplc="27AC5030">
      <w:start w:val="1"/>
      <w:numFmt w:val="bullet"/>
      <w:lvlText w:val="o"/>
      <w:lvlJc w:val="left"/>
      <w:pPr>
        <w:tabs>
          <w:tab w:val="num" w:pos="5760"/>
        </w:tabs>
        <w:ind w:left="5760" w:hanging="360"/>
      </w:pPr>
      <w:rPr>
        <w:rFonts w:ascii="Courier New" w:hAnsi="Courier New"/>
      </w:rPr>
    </w:lvl>
    <w:lvl w:ilvl="8" w:tplc="AC4C6684">
      <w:start w:val="1"/>
      <w:numFmt w:val="bullet"/>
      <w:lvlText w:val=""/>
      <w:lvlJc w:val="left"/>
      <w:pPr>
        <w:tabs>
          <w:tab w:val="num" w:pos="6480"/>
        </w:tabs>
        <w:ind w:left="6480" w:hanging="360"/>
      </w:pPr>
      <w:rPr>
        <w:rFonts w:ascii="Wingdings" w:hAnsi="Wingdings"/>
      </w:rPr>
    </w:lvl>
  </w:abstractNum>
  <w:abstractNum w:abstractNumId="8" w15:restartNumberingAfterBreak="0">
    <w:nsid w:val="0000001B"/>
    <w:multiLevelType w:val="multilevel"/>
    <w:tmpl w:val="0000001B"/>
    <w:lvl w:ilvl="0">
      <w:start w:val="1"/>
      <w:numFmt w:val="decimal"/>
      <w:lvlText w:val="7.%1."/>
      <w:lvlJc w:val="left"/>
      <w:pPr>
        <w:tabs>
          <w:tab w:val="num" w:pos="1133"/>
        </w:tabs>
        <w:ind w:left="713" w:firstLine="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0000033"/>
    <w:multiLevelType w:val="multilevel"/>
    <w:tmpl w:val="00000033"/>
    <w:lvl w:ilvl="0">
      <w:start w:val="1"/>
      <w:numFmt w:val="decimal"/>
      <w:lvlText w:val="7.%1."/>
      <w:lvlJc w:val="left"/>
      <w:pPr>
        <w:tabs>
          <w:tab w:val="num" w:pos="536"/>
        </w:tabs>
        <w:ind w:left="536" w:hanging="421"/>
      </w:pPr>
      <w:rPr>
        <w:rFonts w:ascii="Times New Roman" w:eastAsia="Times New Roman" w:hAnsi="Times New Roman" w:cs="Times New Roman"/>
        <w:b w:val="0"/>
        <w:bCs w:val="0"/>
        <w:i w:val="0"/>
        <w:iCs w:val="0"/>
        <w:sz w:val="24"/>
      </w:rPr>
    </w:lvl>
    <w:lvl w:ilvl="1">
      <w:start w:val="1"/>
      <w:numFmt w:val="decimal"/>
      <w:lvlText w:val="7.1.%2."/>
      <w:lvlJc w:val="left"/>
      <w:pPr>
        <w:tabs>
          <w:tab w:val="num" w:pos="1256"/>
        </w:tabs>
        <w:ind w:left="1256" w:hanging="600"/>
      </w:pPr>
      <w:rPr>
        <w:rFonts w:ascii="Times New Roman" w:eastAsia="Times New Roman" w:hAnsi="Times New Roman" w:cs="Times New Roman"/>
        <w:b w:val="0"/>
        <w:bCs w:val="0"/>
        <w:i w:val="0"/>
        <w:iCs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61F7ACB"/>
    <w:multiLevelType w:val="hybridMultilevel"/>
    <w:tmpl w:val="67C45D72"/>
    <w:lvl w:ilvl="0" w:tplc="9B6ADE4C">
      <w:start w:val="1"/>
      <w:numFmt w:val="lowerLetter"/>
      <w:lvlText w:val="%1)"/>
      <w:lvlJc w:val="left"/>
      <w:pPr>
        <w:ind w:left="720" w:hanging="360"/>
      </w:pPr>
      <w:rPr>
        <w:rFonts w:hint="default"/>
      </w:rPr>
    </w:lvl>
    <w:lvl w:ilvl="1" w:tplc="C91479CC" w:tentative="1">
      <w:start w:val="1"/>
      <w:numFmt w:val="lowerLetter"/>
      <w:lvlText w:val="%2."/>
      <w:lvlJc w:val="left"/>
      <w:pPr>
        <w:ind w:left="1440" w:hanging="360"/>
      </w:pPr>
    </w:lvl>
    <w:lvl w:ilvl="2" w:tplc="F78E9450" w:tentative="1">
      <w:start w:val="1"/>
      <w:numFmt w:val="lowerRoman"/>
      <w:lvlText w:val="%3."/>
      <w:lvlJc w:val="right"/>
      <w:pPr>
        <w:ind w:left="2160" w:hanging="180"/>
      </w:pPr>
    </w:lvl>
    <w:lvl w:ilvl="3" w:tplc="2C60DD50" w:tentative="1">
      <w:start w:val="1"/>
      <w:numFmt w:val="decimal"/>
      <w:lvlText w:val="%4."/>
      <w:lvlJc w:val="left"/>
      <w:pPr>
        <w:ind w:left="2880" w:hanging="360"/>
      </w:pPr>
    </w:lvl>
    <w:lvl w:ilvl="4" w:tplc="00FE809C" w:tentative="1">
      <w:start w:val="1"/>
      <w:numFmt w:val="lowerLetter"/>
      <w:lvlText w:val="%5."/>
      <w:lvlJc w:val="left"/>
      <w:pPr>
        <w:ind w:left="3600" w:hanging="360"/>
      </w:pPr>
    </w:lvl>
    <w:lvl w:ilvl="5" w:tplc="715AF9CC" w:tentative="1">
      <w:start w:val="1"/>
      <w:numFmt w:val="lowerRoman"/>
      <w:lvlText w:val="%6."/>
      <w:lvlJc w:val="right"/>
      <w:pPr>
        <w:ind w:left="4320" w:hanging="180"/>
      </w:pPr>
    </w:lvl>
    <w:lvl w:ilvl="6" w:tplc="B3347E76" w:tentative="1">
      <w:start w:val="1"/>
      <w:numFmt w:val="decimal"/>
      <w:lvlText w:val="%7."/>
      <w:lvlJc w:val="left"/>
      <w:pPr>
        <w:ind w:left="5040" w:hanging="360"/>
      </w:pPr>
    </w:lvl>
    <w:lvl w:ilvl="7" w:tplc="E3CCA61E" w:tentative="1">
      <w:start w:val="1"/>
      <w:numFmt w:val="lowerLetter"/>
      <w:lvlText w:val="%8."/>
      <w:lvlJc w:val="left"/>
      <w:pPr>
        <w:ind w:left="5760" w:hanging="360"/>
      </w:pPr>
    </w:lvl>
    <w:lvl w:ilvl="8" w:tplc="523E85B6" w:tentative="1">
      <w:start w:val="1"/>
      <w:numFmt w:val="lowerRoman"/>
      <w:lvlText w:val="%9."/>
      <w:lvlJc w:val="right"/>
      <w:pPr>
        <w:ind w:left="6480" w:hanging="180"/>
      </w:pPr>
    </w:lvl>
  </w:abstractNum>
  <w:abstractNum w:abstractNumId="11" w15:restartNumberingAfterBreak="0">
    <w:nsid w:val="0CD1604F"/>
    <w:multiLevelType w:val="hybridMultilevel"/>
    <w:tmpl w:val="DC5AFF34"/>
    <w:lvl w:ilvl="0" w:tplc="925EAF22">
      <w:start w:val="1"/>
      <w:numFmt w:val="decimal"/>
      <w:lvlText w:val="%1."/>
      <w:lvlJc w:val="left"/>
      <w:pPr>
        <w:ind w:left="720" w:hanging="360"/>
      </w:pPr>
      <w:rPr>
        <w:rFonts w:eastAsiaTheme="minorHAnsi" w:hint="default"/>
        <w:color w:val="auto"/>
      </w:rPr>
    </w:lvl>
    <w:lvl w:ilvl="1" w:tplc="2CFC1392" w:tentative="1">
      <w:start w:val="1"/>
      <w:numFmt w:val="lowerLetter"/>
      <w:lvlText w:val="%2."/>
      <w:lvlJc w:val="left"/>
      <w:pPr>
        <w:ind w:left="1440" w:hanging="360"/>
      </w:pPr>
    </w:lvl>
    <w:lvl w:ilvl="2" w:tplc="12A0DDE4" w:tentative="1">
      <w:start w:val="1"/>
      <w:numFmt w:val="lowerRoman"/>
      <w:lvlText w:val="%3."/>
      <w:lvlJc w:val="right"/>
      <w:pPr>
        <w:ind w:left="2160" w:hanging="180"/>
      </w:pPr>
    </w:lvl>
    <w:lvl w:ilvl="3" w:tplc="09E29F10" w:tentative="1">
      <w:start w:val="1"/>
      <w:numFmt w:val="decimal"/>
      <w:lvlText w:val="%4."/>
      <w:lvlJc w:val="left"/>
      <w:pPr>
        <w:ind w:left="2880" w:hanging="360"/>
      </w:pPr>
    </w:lvl>
    <w:lvl w:ilvl="4" w:tplc="B49C4E00" w:tentative="1">
      <w:start w:val="1"/>
      <w:numFmt w:val="lowerLetter"/>
      <w:lvlText w:val="%5."/>
      <w:lvlJc w:val="left"/>
      <w:pPr>
        <w:ind w:left="3600" w:hanging="360"/>
      </w:pPr>
    </w:lvl>
    <w:lvl w:ilvl="5" w:tplc="E6143B18" w:tentative="1">
      <w:start w:val="1"/>
      <w:numFmt w:val="lowerRoman"/>
      <w:lvlText w:val="%6."/>
      <w:lvlJc w:val="right"/>
      <w:pPr>
        <w:ind w:left="4320" w:hanging="180"/>
      </w:pPr>
    </w:lvl>
    <w:lvl w:ilvl="6" w:tplc="517ED4D6" w:tentative="1">
      <w:start w:val="1"/>
      <w:numFmt w:val="decimal"/>
      <w:lvlText w:val="%7."/>
      <w:lvlJc w:val="left"/>
      <w:pPr>
        <w:ind w:left="5040" w:hanging="360"/>
      </w:pPr>
    </w:lvl>
    <w:lvl w:ilvl="7" w:tplc="992824A8" w:tentative="1">
      <w:start w:val="1"/>
      <w:numFmt w:val="lowerLetter"/>
      <w:lvlText w:val="%8."/>
      <w:lvlJc w:val="left"/>
      <w:pPr>
        <w:ind w:left="5760" w:hanging="360"/>
      </w:pPr>
    </w:lvl>
    <w:lvl w:ilvl="8" w:tplc="CCB4D114" w:tentative="1">
      <w:start w:val="1"/>
      <w:numFmt w:val="lowerRoman"/>
      <w:lvlText w:val="%9."/>
      <w:lvlJc w:val="right"/>
      <w:pPr>
        <w:ind w:left="6480" w:hanging="180"/>
      </w:pPr>
    </w:lvl>
  </w:abstractNum>
  <w:abstractNum w:abstractNumId="12" w15:restartNumberingAfterBreak="0">
    <w:nsid w:val="0FC3622F"/>
    <w:multiLevelType w:val="multilevel"/>
    <w:tmpl w:val="FD6E273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0541447"/>
    <w:multiLevelType w:val="hybridMultilevel"/>
    <w:tmpl w:val="78165F5C"/>
    <w:lvl w:ilvl="0" w:tplc="F788D2E0">
      <w:start w:val="1"/>
      <w:numFmt w:val="decimal"/>
      <w:lvlText w:val="%1."/>
      <w:lvlJc w:val="left"/>
      <w:pPr>
        <w:ind w:left="720" w:hanging="360"/>
      </w:pPr>
      <w:rPr>
        <w:rFonts w:hint="default"/>
      </w:rPr>
    </w:lvl>
    <w:lvl w:ilvl="1" w:tplc="60645FD2" w:tentative="1">
      <w:start w:val="1"/>
      <w:numFmt w:val="lowerLetter"/>
      <w:lvlText w:val="%2."/>
      <w:lvlJc w:val="left"/>
      <w:pPr>
        <w:ind w:left="1440" w:hanging="360"/>
      </w:pPr>
    </w:lvl>
    <w:lvl w:ilvl="2" w:tplc="854075F0" w:tentative="1">
      <w:start w:val="1"/>
      <w:numFmt w:val="lowerRoman"/>
      <w:lvlText w:val="%3."/>
      <w:lvlJc w:val="right"/>
      <w:pPr>
        <w:ind w:left="2160" w:hanging="180"/>
      </w:pPr>
    </w:lvl>
    <w:lvl w:ilvl="3" w:tplc="FF82C97C" w:tentative="1">
      <w:start w:val="1"/>
      <w:numFmt w:val="decimal"/>
      <w:lvlText w:val="%4."/>
      <w:lvlJc w:val="left"/>
      <w:pPr>
        <w:ind w:left="2880" w:hanging="360"/>
      </w:pPr>
    </w:lvl>
    <w:lvl w:ilvl="4" w:tplc="458687AE" w:tentative="1">
      <w:start w:val="1"/>
      <w:numFmt w:val="lowerLetter"/>
      <w:lvlText w:val="%5."/>
      <w:lvlJc w:val="left"/>
      <w:pPr>
        <w:ind w:left="3600" w:hanging="360"/>
      </w:pPr>
    </w:lvl>
    <w:lvl w:ilvl="5" w:tplc="8F82F3FE" w:tentative="1">
      <w:start w:val="1"/>
      <w:numFmt w:val="lowerRoman"/>
      <w:lvlText w:val="%6."/>
      <w:lvlJc w:val="right"/>
      <w:pPr>
        <w:ind w:left="4320" w:hanging="180"/>
      </w:pPr>
    </w:lvl>
    <w:lvl w:ilvl="6" w:tplc="E9C00EFA" w:tentative="1">
      <w:start w:val="1"/>
      <w:numFmt w:val="decimal"/>
      <w:lvlText w:val="%7."/>
      <w:lvlJc w:val="left"/>
      <w:pPr>
        <w:ind w:left="5040" w:hanging="360"/>
      </w:pPr>
    </w:lvl>
    <w:lvl w:ilvl="7" w:tplc="0D1EAC72" w:tentative="1">
      <w:start w:val="1"/>
      <w:numFmt w:val="lowerLetter"/>
      <w:lvlText w:val="%8."/>
      <w:lvlJc w:val="left"/>
      <w:pPr>
        <w:ind w:left="5760" w:hanging="360"/>
      </w:pPr>
    </w:lvl>
    <w:lvl w:ilvl="8" w:tplc="35429F3E" w:tentative="1">
      <w:start w:val="1"/>
      <w:numFmt w:val="lowerRoman"/>
      <w:lvlText w:val="%9."/>
      <w:lvlJc w:val="right"/>
      <w:pPr>
        <w:ind w:left="6480" w:hanging="180"/>
      </w:pPr>
    </w:lvl>
  </w:abstractNum>
  <w:abstractNum w:abstractNumId="14"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93000E"/>
    <w:multiLevelType w:val="hybridMultilevel"/>
    <w:tmpl w:val="E97A873A"/>
    <w:lvl w:ilvl="0" w:tplc="8D14E1A8">
      <w:start w:val="1"/>
      <w:numFmt w:val="bullet"/>
      <w:lvlText w:val=""/>
      <w:lvlJc w:val="left"/>
      <w:pPr>
        <w:ind w:left="720" w:hanging="360"/>
      </w:pPr>
      <w:rPr>
        <w:rFonts w:ascii="Symbol" w:hAnsi="Symbol" w:hint="default"/>
      </w:rPr>
    </w:lvl>
    <w:lvl w:ilvl="1" w:tplc="84CE6F5E" w:tentative="1">
      <w:start w:val="1"/>
      <w:numFmt w:val="bullet"/>
      <w:lvlText w:val="o"/>
      <w:lvlJc w:val="left"/>
      <w:pPr>
        <w:ind w:left="1440" w:hanging="360"/>
      </w:pPr>
      <w:rPr>
        <w:rFonts w:ascii="Courier New" w:hAnsi="Courier New" w:cs="Courier New" w:hint="default"/>
      </w:rPr>
    </w:lvl>
    <w:lvl w:ilvl="2" w:tplc="FFCAB182" w:tentative="1">
      <w:start w:val="1"/>
      <w:numFmt w:val="bullet"/>
      <w:lvlText w:val=""/>
      <w:lvlJc w:val="left"/>
      <w:pPr>
        <w:ind w:left="2160" w:hanging="360"/>
      </w:pPr>
      <w:rPr>
        <w:rFonts w:ascii="Wingdings" w:hAnsi="Wingdings" w:hint="default"/>
      </w:rPr>
    </w:lvl>
    <w:lvl w:ilvl="3" w:tplc="3C305744" w:tentative="1">
      <w:start w:val="1"/>
      <w:numFmt w:val="bullet"/>
      <w:lvlText w:val=""/>
      <w:lvlJc w:val="left"/>
      <w:pPr>
        <w:ind w:left="2880" w:hanging="360"/>
      </w:pPr>
      <w:rPr>
        <w:rFonts w:ascii="Symbol" w:hAnsi="Symbol" w:hint="default"/>
      </w:rPr>
    </w:lvl>
    <w:lvl w:ilvl="4" w:tplc="320080DC" w:tentative="1">
      <w:start w:val="1"/>
      <w:numFmt w:val="bullet"/>
      <w:lvlText w:val="o"/>
      <w:lvlJc w:val="left"/>
      <w:pPr>
        <w:ind w:left="3600" w:hanging="360"/>
      </w:pPr>
      <w:rPr>
        <w:rFonts w:ascii="Courier New" w:hAnsi="Courier New" w:cs="Courier New" w:hint="default"/>
      </w:rPr>
    </w:lvl>
    <w:lvl w:ilvl="5" w:tplc="0AEAECEE" w:tentative="1">
      <w:start w:val="1"/>
      <w:numFmt w:val="bullet"/>
      <w:lvlText w:val=""/>
      <w:lvlJc w:val="left"/>
      <w:pPr>
        <w:ind w:left="4320" w:hanging="360"/>
      </w:pPr>
      <w:rPr>
        <w:rFonts w:ascii="Wingdings" w:hAnsi="Wingdings" w:hint="default"/>
      </w:rPr>
    </w:lvl>
    <w:lvl w:ilvl="6" w:tplc="F80A60E4" w:tentative="1">
      <w:start w:val="1"/>
      <w:numFmt w:val="bullet"/>
      <w:lvlText w:val=""/>
      <w:lvlJc w:val="left"/>
      <w:pPr>
        <w:ind w:left="5040" w:hanging="360"/>
      </w:pPr>
      <w:rPr>
        <w:rFonts w:ascii="Symbol" w:hAnsi="Symbol" w:hint="default"/>
      </w:rPr>
    </w:lvl>
    <w:lvl w:ilvl="7" w:tplc="97201C1E" w:tentative="1">
      <w:start w:val="1"/>
      <w:numFmt w:val="bullet"/>
      <w:lvlText w:val="o"/>
      <w:lvlJc w:val="left"/>
      <w:pPr>
        <w:ind w:left="5760" w:hanging="360"/>
      </w:pPr>
      <w:rPr>
        <w:rFonts w:ascii="Courier New" w:hAnsi="Courier New" w:cs="Courier New" w:hint="default"/>
      </w:rPr>
    </w:lvl>
    <w:lvl w:ilvl="8" w:tplc="1CE0267C" w:tentative="1">
      <w:start w:val="1"/>
      <w:numFmt w:val="bullet"/>
      <w:lvlText w:val=""/>
      <w:lvlJc w:val="left"/>
      <w:pPr>
        <w:ind w:left="6480" w:hanging="360"/>
      </w:pPr>
      <w:rPr>
        <w:rFonts w:ascii="Wingdings" w:hAnsi="Wingdings" w:hint="default"/>
      </w:rPr>
    </w:lvl>
  </w:abstractNum>
  <w:abstractNum w:abstractNumId="19"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693223"/>
    <w:multiLevelType w:val="hybridMultilevel"/>
    <w:tmpl w:val="077A37BC"/>
    <w:lvl w:ilvl="0" w:tplc="2E0494C0">
      <w:start w:val="1"/>
      <w:numFmt w:val="decimal"/>
      <w:lvlText w:val="%1."/>
      <w:lvlJc w:val="left"/>
      <w:pPr>
        <w:ind w:left="1080" w:hanging="360"/>
      </w:pPr>
      <w:rPr>
        <w:rFonts w:hint="default"/>
        <w:b/>
        <w:color w:val="auto"/>
        <w:sz w:val="24"/>
      </w:rPr>
    </w:lvl>
    <w:lvl w:ilvl="1" w:tplc="26005120" w:tentative="1">
      <w:start w:val="1"/>
      <w:numFmt w:val="lowerLetter"/>
      <w:lvlText w:val="%2."/>
      <w:lvlJc w:val="left"/>
      <w:pPr>
        <w:ind w:left="1800" w:hanging="360"/>
      </w:pPr>
    </w:lvl>
    <w:lvl w:ilvl="2" w:tplc="B130038C" w:tentative="1">
      <w:start w:val="1"/>
      <w:numFmt w:val="lowerRoman"/>
      <w:lvlText w:val="%3."/>
      <w:lvlJc w:val="right"/>
      <w:pPr>
        <w:ind w:left="2520" w:hanging="180"/>
      </w:pPr>
    </w:lvl>
    <w:lvl w:ilvl="3" w:tplc="8E68C4A6" w:tentative="1">
      <w:start w:val="1"/>
      <w:numFmt w:val="decimal"/>
      <w:lvlText w:val="%4."/>
      <w:lvlJc w:val="left"/>
      <w:pPr>
        <w:ind w:left="3240" w:hanging="360"/>
      </w:pPr>
    </w:lvl>
    <w:lvl w:ilvl="4" w:tplc="9488A868" w:tentative="1">
      <w:start w:val="1"/>
      <w:numFmt w:val="lowerLetter"/>
      <w:lvlText w:val="%5."/>
      <w:lvlJc w:val="left"/>
      <w:pPr>
        <w:ind w:left="3960" w:hanging="360"/>
      </w:pPr>
    </w:lvl>
    <w:lvl w:ilvl="5" w:tplc="181C6B8A" w:tentative="1">
      <w:start w:val="1"/>
      <w:numFmt w:val="lowerRoman"/>
      <w:lvlText w:val="%6."/>
      <w:lvlJc w:val="right"/>
      <w:pPr>
        <w:ind w:left="4680" w:hanging="180"/>
      </w:pPr>
    </w:lvl>
    <w:lvl w:ilvl="6" w:tplc="00CE4408" w:tentative="1">
      <w:start w:val="1"/>
      <w:numFmt w:val="decimal"/>
      <w:lvlText w:val="%7."/>
      <w:lvlJc w:val="left"/>
      <w:pPr>
        <w:ind w:left="5400" w:hanging="360"/>
      </w:pPr>
    </w:lvl>
    <w:lvl w:ilvl="7" w:tplc="55586758" w:tentative="1">
      <w:start w:val="1"/>
      <w:numFmt w:val="lowerLetter"/>
      <w:lvlText w:val="%8."/>
      <w:lvlJc w:val="left"/>
      <w:pPr>
        <w:ind w:left="6120" w:hanging="360"/>
      </w:pPr>
    </w:lvl>
    <w:lvl w:ilvl="8" w:tplc="3418D350" w:tentative="1">
      <w:start w:val="1"/>
      <w:numFmt w:val="lowerRoman"/>
      <w:lvlText w:val="%9."/>
      <w:lvlJc w:val="right"/>
      <w:pPr>
        <w:ind w:left="6840" w:hanging="180"/>
      </w:pPr>
    </w:lvl>
  </w:abstractNum>
  <w:abstractNum w:abstractNumId="21"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2A11633"/>
    <w:multiLevelType w:val="hybridMultilevel"/>
    <w:tmpl w:val="5B566C08"/>
    <w:lvl w:ilvl="0" w:tplc="15DACE6C">
      <w:start w:val="1"/>
      <w:numFmt w:val="decimal"/>
      <w:lvlText w:val="%1."/>
      <w:lvlJc w:val="left"/>
      <w:pPr>
        <w:ind w:left="720" w:hanging="360"/>
      </w:pPr>
      <w:rPr>
        <w:rFonts w:hint="default"/>
      </w:rPr>
    </w:lvl>
    <w:lvl w:ilvl="1" w:tplc="A15853D2" w:tentative="1">
      <w:start w:val="1"/>
      <w:numFmt w:val="lowerLetter"/>
      <w:lvlText w:val="%2."/>
      <w:lvlJc w:val="left"/>
      <w:pPr>
        <w:ind w:left="1440" w:hanging="360"/>
      </w:pPr>
    </w:lvl>
    <w:lvl w:ilvl="2" w:tplc="05C4AFF6" w:tentative="1">
      <w:start w:val="1"/>
      <w:numFmt w:val="lowerRoman"/>
      <w:lvlText w:val="%3."/>
      <w:lvlJc w:val="right"/>
      <w:pPr>
        <w:ind w:left="2160" w:hanging="180"/>
      </w:pPr>
    </w:lvl>
    <w:lvl w:ilvl="3" w:tplc="03E6F0EE" w:tentative="1">
      <w:start w:val="1"/>
      <w:numFmt w:val="decimal"/>
      <w:lvlText w:val="%4."/>
      <w:lvlJc w:val="left"/>
      <w:pPr>
        <w:ind w:left="2880" w:hanging="360"/>
      </w:pPr>
    </w:lvl>
    <w:lvl w:ilvl="4" w:tplc="A29A82F4" w:tentative="1">
      <w:start w:val="1"/>
      <w:numFmt w:val="lowerLetter"/>
      <w:lvlText w:val="%5."/>
      <w:lvlJc w:val="left"/>
      <w:pPr>
        <w:ind w:left="3600" w:hanging="360"/>
      </w:pPr>
    </w:lvl>
    <w:lvl w:ilvl="5" w:tplc="3D24E006" w:tentative="1">
      <w:start w:val="1"/>
      <w:numFmt w:val="lowerRoman"/>
      <w:lvlText w:val="%6."/>
      <w:lvlJc w:val="right"/>
      <w:pPr>
        <w:ind w:left="4320" w:hanging="180"/>
      </w:pPr>
    </w:lvl>
    <w:lvl w:ilvl="6" w:tplc="EAE010A4" w:tentative="1">
      <w:start w:val="1"/>
      <w:numFmt w:val="decimal"/>
      <w:lvlText w:val="%7."/>
      <w:lvlJc w:val="left"/>
      <w:pPr>
        <w:ind w:left="5040" w:hanging="360"/>
      </w:pPr>
    </w:lvl>
    <w:lvl w:ilvl="7" w:tplc="CF2A1984" w:tentative="1">
      <w:start w:val="1"/>
      <w:numFmt w:val="lowerLetter"/>
      <w:lvlText w:val="%8."/>
      <w:lvlJc w:val="left"/>
      <w:pPr>
        <w:ind w:left="5760" w:hanging="360"/>
      </w:pPr>
    </w:lvl>
    <w:lvl w:ilvl="8" w:tplc="46B60804" w:tentative="1">
      <w:start w:val="1"/>
      <w:numFmt w:val="lowerRoman"/>
      <w:lvlText w:val="%9."/>
      <w:lvlJc w:val="right"/>
      <w:pPr>
        <w:ind w:left="6480" w:hanging="180"/>
      </w:pPr>
    </w:lvl>
  </w:abstractNum>
  <w:abstractNum w:abstractNumId="23" w15:restartNumberingAfterBreak="0">
    <w:nsid w:val="3C47277B"/>
    <w:multiLevelType w:val="hybridMultilevel"/>
    <w:tmpl w:val="B49C6FD2"/>
    <w:lvl w:ilvl="0" w:tplc="567C27C0">
      <w:start w:val="1"/>
      <w:numFmt w:val="bullet"/>
      <w:lvlText w:val=""/>
      <w:lvlJc w:val="left"/>
      <w:pPr>
        <w:tabs>
          <w:tab w:val="num" w:pos="720"/>
        </w:tabs>
        <w:ind w:left="720" w:hanging="360"/>
      </w:pPr>
      <w:rPr>
        <w:rFonts w:ascii="Wingdings" w:hAnsi="Wingdings" w:hint="default"/>
      </w:rPr>
    </w:lvl>
    <w:lvl w:ilvl="1" w:tplc="5EFE92D4">
      <w:start w:val="1"/>
      <w:numFmt w:val="bullet"/>
      <w:lvlText w:val=""/>
      <w:lvlJc w:val="left"/>
      <w:pPr>
        <w:tabs>
          <w:tab w:val="num" w:pos="1440"/>
        </w:tabs>
        <w:ind w:left="1440" w:hanging="360"/>
      </w:pPr>
      <w:rPr>
        <w:rFonts w:ascii="Wingdings" w:hAnsi="Wingdings" w:hint="default"/>
      </w:rPr>
    </w:lvl>
    <w:lvl w:ilvl="2" w:tplc="3E4E9AA6" w:tentative="1">
      <w:start w:val="1"/>
      <w:numFmt w:val="bullet"/>
      <w:lvlText w:val=""/>
      <w:lvlJc w:val="left"/>
      <w:pPr>
        <w:tabs>
          <w:tab w:val="num" w:pos="2160"/>
        </w:tabs>
        <w:ind w:left="2160" w:hanging="360"/>
      </w:pPr>
      <w:rPr>
        <w:rFonts w:ascii="Wingdings" w:hAnsi="Wingdings" w:hint="default"/>
      </w:rPr>
    </w:lvl>
    <w:lvl w:ilvl="3" w:tplc="580075D4" w:tentative="1">
      <w:start w:val="1"/>
      <w:numFmt w:val="bullet"/>
      <w:lvlText w:val=""/>
      <w:lvlJc w:val="left"/>
      <w:pPr>
        <w:tabs>
          <w:tab w:val="num" w:pos="2880"/>
        </w:tabs>
        <w:ind w:left="2880" w:hanging="360"/>
      </w:pPr>
      <w:rPr>
        <w:rFonts w:ascii="Wingdings" w:hAnsi="Wingdings" w:hint="default"/>
      </w:rPr>
    </w:lvl>
    <w:lvl w:ilvl="4" w:tplc="CD5AA280" w:tentative="1">
      <w:start w:val="1"/>
      <w:numFmt w:val="bullet"/>
      <w:lvlText w:val=""/>
      <w:lvlJc w:val="left"/>
      <w:pPr>
        <w:tabs>
          <w:tab w:val="num" w:pos="3600"/>
        </w:tabs>
        <w:ind w:left="3600" w:hanging="360"/>
      </w:pPr>
      <w:rPr>
        <w:rFonts w:ascii="Wingdings" w:hAnsi="Wingdings" w:hint="default"/>
      </w:rPr>
    </w:lvl>
    <w:lvl w:ilvl="5" w:tplc="A1CE03BC" w:tentative="1">
      <w:start w:val="1"/>
      <w:numFmt w:val="bullet"/>
      <w:lvlText w:val=""/>
      <w:lvlJc w:val="left"/>
      <w:pPr>
        <w:tabs>
          <w:tab w:val="num" w:pos="4320"/>
        </w:tabs>
        <w:ind w:left="4320" w:hanging="360"/>
      </w:pPr>
      <w:rPr>
        <w:rFonts w:ascii="Wingdings" w:hAnsi="Wingdings" w:hint="default"/>
      </w:rPr>
    </w:lvl>
    <w:lvl w:ilvl="6" w:tplc="955A0E32" w:tentative="1">
      <w:start w:val="1"/>
      <w:numFmt w:val="bullet"/>
      <w:lvlText w:val=""/>
      <w:lvlJc w:val="left"/>
      <w:pPr>
        <w:tabs>
          <w:tab w:val="num" w:pos="5040"/>
        </w:tabs>
        <w:ind w:left="5040" w:hanging="360"/>
      </w:pPr>
      <w:rPr>
        <w:rFonts w:ascii="Wingdings" w:hAnsi="Wingdings" w:hint="default"/>
      </w:rPr>
    </w:lvl>
    <w:lvl w:ilvl="7" w:tplc="EBDAB3EA" w:tentative="1">
      <w:start w:val="1"/>
      <w:numFmt w:val="bullet"/>
      <w:lvlText w:val=""/>
      <w:lvlJc w:val="left"/>
      <w:pPr>
        <w:tabs>
          <w:tab w:val="num" w:pos="5760"/>
        </w:tabs>
        <w:ind w:left="5760" w:hanging="360"/>
      </w:pPr>
      <w:rPr>
        <w:rFonts w:ascii="Wingdings" w:hAnsi="Wingdings" w:hint="default"/>
      </w:rPr>
    </w:lvl>
    <w:lvl w:ilvl="8" w:tplc="A1327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0F529A"/>
    <w:multiLevelType w:val="hybridMultilevel"/>
    <w:tmpl w:val="5B566C08"/>
    <w:lvl w:ilvl="0" w:tplc="95F67344">
      <w:start w:val="1"/>
      <w:numFmt w:val="decimal"/>
      <w:lvlText w:val="%1."/>
      <w:lvlJc w:val="left"/>
      <w:pPr>
        <w:ind w:left="720" w:hanging="360"/>
      </w:pPr>
      <w:rPr>
        <w:rFonts w:hint="default"/>
      </w:rPr>
    </w:lvl>
    <w:lvl w:ilvl="1" w:tplc="78A01546" w:tentative="1">
      <w:start w:val="1"/>
      <w:numFmt w:val="lowerLetter"/>
      <w:lvlText w:val="%2."/>
      <w:lvlJc w:val="left"/>
      <w:pPr>
        <w:ind w:left="1440" w:hanging="360"/>
      </w:pPr>
    </w:lvl>
    <w:lvl w:ilvl="2" w:tplc="8FCAB2AE" w:tentative="1">
      <w:start w:val="1"/>
      <w:numFmt w:val="lowerRoman"/>
      <w:lvlText w:val="%3."/>
      <w:lvlJc w:val="right"/>
      <w:pPr>
        <w:ind w:left="2160" w:hanging="180"/>
      </w:pPr>
    </w:lvl>
    <w:lvl w:ilvl="3" w:tplc="38AEEB48" w:tentative="1">
      <w:start w:val="1"/>
      <w:numFmt w:val="decimal"/>
      <w:lvlText w:val="%4."/>
      <w:lvlJc w:val="left"/>
      <w:pPr>
        <w:ind w:left="2880" w:hanging="360"/>
      </w:pPr>
    </w:lvl>
    <w:lvl w:ilvl="4" w:tplc="B29A3844" w:tentative="1">
      <w:start w:val="1"/>
      <w:numFmt w:val="lowerLetter"/>
      <w:lvlText w:val="%5."/>
      <w:lvlJc w:val="left"/>
      <w:pPr>
        <w:ind w:left="3600" w:hanging="360"/>
      </w:pPr>
    </w:lvl>
    <w:lvl w:ilvl="5" w:tplc="17D48D48" w:tentative="1">
      <w:start w:val="1"/>
      <w:numFmt w:val="lowerRoman"/>
      <w:lvlText w:val="%6."/>
      <w:lvlJc w:val="right"/>
      <w:pPr>
        <w:ind w:left="4320" w:hanging="180"/>
      </w:pPr>
    </w:lvl>
    <w:lvl w:ilvl="6" w:tplc="751C4A34" w:tentative="1">
      <w:start w:val="1"/>
      <w:numFmt w:val="decimal"/>
      <w:lvlText w:val="%7."/>
      <w:lvlJc w:val="left"/>
      <w:pPr>
        <w:ind w:left="5040" w:hanging="360"/>
      </w:pPr>
    </w:lvl>
    <w:lvl w:ilvl="7" w:tplc="06123550" w:tentative="1">
      <w:start w:val="1"/>
      <w:numFmt w:val="lowerLetter"/>
      <w:lvlText w:val="%8."/>
      <w:lvlJc w:val="left"/>
      <w:pPr>
        <w:ind w:left="5760" w:hanging="360"/>
      </w:pPr>
    </w:lvl>
    <w:lvl w:ilvl="8" w:tplc="B3BE369E" w:tentative="1">
      <w:start w:val="1"/>
      <w:numFmt w:val="lowerRoman"/>
      <w:lvlText w:val="%9."/>
      <w:lvlJc w:val="right"/>
      <w:pPr>
        <w:ind w:left="6480" w:hanging="180"/>
      </w:pPr>
    </w:lvl>
  </w:abstractNum>
  <w:abstractNum w:abstractNumId="25" w15:restartNumberingAfterBreak="0">
    <w:nsid w:val="54ED60C8"/>
    <w:multiLevelType w:val="hybridMultilevel"/>
    <w:tmpl w:val="5CF48FEA"/>
    <w:lvl w:ilvl="0" w:tplc="D4486FF4">
      <w:start w:val="1"/>
      <w:numFmt w:val="bullet"/>
      <w:lvlText w:val=""/>
      <w:lvlJc w:val="left"/>
      <w:pPr>
        <w:ind w:left="1440" w:hanging="360"/>
      </w:pPr>
      <w:rPr>
        <w:rFonts w:ascii="Symbol" w:hAnsi="Symbol" w:hint="default"/>
      </w:rPr>
    </w:lvl>
    <w:lvl w:ilvl="1" w:tplc="4186477A" w:tentative="1">
      <w:start w:val="1"/>
      <w:numFmt w:val="bullet"/>
      <w:lvlText w:val="o"/>
      <w:lvlJc w:val="left"/>
      <w:pPr>
        <w:ind w:left="2160" w:hanging="360"/>
      </w:pPr>
      <w:rPr>
        <w:rFonts w:ascii="Courier New" w:hAnsi="Courier New" w:cs="Courier New" w:hint="default"/>
      </w:rPr>
    </w:lvl>
    <w:lvl w:ilvl="2" w:tplc="A4DC0C00" w:tentative="1">
      <w:start w:val="1"/>
      <w:numFmt w:val="bullet"/>
      <w:lvlText w:val=""/>
      <w:lvlJc w:val="left"/>
      <w:pPr>
        <w:ind w:left="2880" w:hanging="360"/>
      </w:pPr>
      <w:rPr>
        <w:rFonts w:ascii="Wingdings" w:hAnsi="Wingdings" w:hint="default"/>
      </w:rPr>
    </w:lvl>
    <w:lvl w:ilvl="3" w:tplc="9D925BFE" w:tentative="1">
      <w:start w:val="1"/>
      <w:numFmt w:val="bullet"/>
      <w:lvlText w:val=""/>
      <w:lvlJc w:val="left"/>
      <w:pPr>
        <w:ind w:left="3600" w:hanging="360"/>
      </w:pPr>
      <w:rPr>
        <w:rFonts w:ascii="Symbol" w:hAnsi="Symbol" w:hint="default"/>
      </w:rPr>
    </w:lvl>
    <w:lvl w:ilvl="4" w:tplc="7C24CEBC" w:tentative="1">
      <w:start w:val="1"/>
      <w:numFmt w:val="bullet"/>
      <w:lvlText w:val="o"/>
      <w:lvlJc w:val="left"/>
      <w:pPr>
        <w:ind w:left="4320" w:hanging="360"/>
      </w:pPr>
      <w:rPr>
        <w:rFonts w:ascii="Courier New" w:hAnsi="Courier New" w:cs="Courier New" w:hint="default"/>
      </w:rPr>
    </w:lvl>
    <w:lvl w:ilvl="5" w:tplc="8B9201BC" w:tentative="1">
      <w:start w:val="1"/>
      <w:numFmt w:val="bullet"/>
      <w:lvlText w:val=""/>
      <w:lvlJc w:val="left"/>
      <w:pPr>
        <w:ind w:left="5040" w:hanging="360"/>
      </w:pPr>
      <w:rPr>
        <w:rFonts w:ascii="Wingdings" w:hAnsi="Wingdings" w:hint="default"/>
      </w:rPr>
    </w:lvl>
    <w:lvl w:ilvl="6" w:tplc="F8A67E60" w:tentative="1">
      <w:start w:val="1"/>
      <w:numFmt w:val="bullet"/>
      <w:lvlText w:val=""/>
      <w:lvlJc w:val="left"/>
      <w:pPr>
        <w:ind w:left="5760" w:hanging="360"/>
      </w:pPr>
      <w:rPr>
        <w:rFonts w:ascii="Symbol" w:hAnsi="Symbol" w:hint="default"/>
      </w:rPr>
    </w:lvl>
    <w:lvl w:ilvl="7" w:tplc="A9665CA6" w:tentative="1">
      <w:start w:val="1"/>
      <w:numFmt w:val="bullet"/>
      <w:lvlText w:val="o"/>
      <w:lvlJc w:val="left"/>
      <w:pPr>
        <w:ind w:left="6480" w:hanging="360"/>
      </w:pPr>
      <w:rPr>
        <w:rFonts w:ascii="Courier New" w:hAnsi="Courier New" w:cs="Courier New" w:hint="default"/>
      </w:rPr>
    </w:lvl>
    <w:lvl w:ilvl="8" w:tplc="C1602C8A" w:tentative="1">
      <w:start w:val="1"/>
      <w:numFmt w:val="bullet"/>
      <w:lvlText w:val=""/>
      <w:lvlJc w:val="left"/>
      <w:pPr>
        <w:ind w:left="7200" w:hanging="360"/>
      </w:pPr>
      <w:rPr>
        <w:rFonts w:ascii="Wingdings" w:hAnsi="Wingdings" w:hint="default"/>
      </w:rPr>
    </w:lvl>
  </w:abstractNum>
  <w:abstractNum w:abstractNumId="26" w15:restartNumberingAfterBreak="0">
    <w:nsid w:val="557E0007"/>
    <w:multiLevelType w:val="hybridMultilevel"/>
    <w:tmpl w:val="5B566C08"/>
    <w:lvl w:ilvl="0" w:tplc="22D470E8">
      <w:start w:val="1"/>
      <w:numFmt w:val="decimal"/>
      <w:lvlText w:val="%1."/>
      <w:lvlJc w:val="left"/>
      <w:pPr>
        <w:ind w:left="720" w:hanging="360"/>
      </w:pPr>
      <w:rPr>
        <w:rFonts w:hint="default"/>
      </w:rPr>
    </w:lvl>
    <w:lvl w:ilvl="1" w:tplc="09F67CB4" w:tentative="1">
      <w:start w:val="1"/>
      <w:numFmt w:val="lowerLetter"/>
      <w:lvlText w:val="%2."/>
      <w:lvlJc w:val="left"/>
      <w:pPr>
        <w:ind w:left="1440" w:hanging="360"/>
      </w:pPr>
    </w:lvl>
    <w:lvl w:ilvl="2" w:tplc="AC56E496" w:tentative="1">
      <w:start w:val="1"/>
      <w:numFmt w:val="lowerRoman"/>
      <w:lvlText w:val="%3."/>
      <w:lvlJc w:val="right"/>
      <w:pPr>
        <w:ind w:left="2160" w:hanging="180"/>
      </w:pPr>
    </w:lvl>
    <w:lvl w:ilvl="3" w:tplc="0EFAF148" w:tentative="1">
      <w:start w:val="1"/>
      <w:numFmt w:val="decimal"/>
      <w:lvlText w:val="%4."/>
      <w:lvlJc w:val="left"/>
      <w:pPr>
        <w:ind w:left="2880" w:hanging="360"/>
      </w:pPr>
    </w:lvl>
    <w:lvl w:ilvl="4" w:tplc="DB22418C" w:tentative="1">
      <w:start w:val="1"/>
      <w:numFmt w:val="lowerLetter"/>
      <w:lvlText w:val="%5."/>
      <w:lvlJc w:val="left"/>
      <w:pPr>
        <w:ind w:left="3600" w:hanging="360"/>
      </w:pPr>
    </w:lvl>
    <w:lvl w:ilvl="5" w:tplc="08AE71C4" w:tentative="1">
      <w:start w:val="1"/>
      <w:numFmt w:val="lowerRoman"/>
      <w:lvlText w:val="%6."/>
      <w:lvlJc w:val="right"/>
      <w:pPr>
        <w:ind w:left="4320" w:hanging="180"/>
      </w:pPr>
    </w:lvl>
    <w:lvl w:ilvl="6" w:tplc="F550A044" w:tentative="1">
      <w:start w:val="1"/>
      <w:numFmt w:val="decimal"/>
      <w:lvlText w:val="%7."/>
      <w:lvlJc w:val="left"/>
      <w:pPr>
        <w:ind w:left="5040" w:hanging="360"/>
      </w:pPr>
    </w:lvl>
    <w:lvl w:ilvl="7" w:tplc="BEDCB10A" w:tentative="1">
      <w:start w:val="1"/>
      <w:numFmt w:val="lowerLetter"/>
      <w:lvlText w:val="%8."/>
      <w:lvlJc w:val="left"/>
      <w:pPr>
        <w:ind w:left="5760" w:hanging="360"/>
      </w:pPr>
    </w:lvl>
    <w:lvl w:ilvl="8" w:tplc="3EE40DDE" w:tentative="1">
      <w:start w:val="1"/>
      <w:numFmt w:val="lowerRoman"/>
      <w:lvlText w:val="%9."/>
      <w:lvlJc w:val="right"/>
      <w:pPr>
        <w:ind w:left="6480" w:hanging="180"/>
      </w:pPr>
    </w:lvl>
  </w:abstractNum>
  <w:abstractNum w:abstractNumId="27" w15:restartNumberingAfterBreak="0">
    <w:nsid w:val="5A9420B6"/>
    <w:multiLevelType w:val="hybridMultilevel"/>
    <w:tmpl w:val="CDA48A06"/>
    <w:lvl w:ilvl="0" w:tplc="3BBC00E8">
      <w:start w:val="1"/>
      <w:numFmt w:val="bullet"/>
      <w:lvlText w:val=""/>
      <w:lvlJc w:val="left"/>
      <w:rPr>
        <w:rFonts w:ascii="Symbol" w:hAnsi="Symbol" w:hint="default"/>
      </w:rPr>
    </w:lvl>
    <w:lvl w:ilvl="1" w:tplc="3252B962" w:tentative="1">
      <w:start w:val="1"/>
      <w:numFmt w:val="bullet"/>
      <w:lvlText w:val="o"/>
      <w:lvlJc w:val="left"/>
      <w:pPr>
        <w:ind w:left="1440" w:hanging="360"/>
      </w:pPr>
      <w:rPr>
        <w:rFonts w:ascii="Courier New" w:hAnsi="Courier New" w:cs="Courier New" w:hint="default"/>
      </w:rPr>
    </w:lvl>
    <w:lvl w:ilvl="2" w:tplc="5ED0C902" w:tentative="1">
      <w:start w:val="1"/>
      <w:numFmt w:val="bullet"/>
      <w:lvlText w:val=""/>
      <w:lvlJc w:val="left"/>
      <w:pPr>
        <w:ind w:left="2160" w:hanging="360"/>
      </w:pPr>
      <w:rPr>
        <w:rFonts w:ascii="Wingdings" w:hAnsi="Wingdings" w:hint="default"/>
      </w:rPr>
    </w:lvl>
    <w:lvl w:ilvl="3" w:tplc="0C6AC3A6" w:tentative="1">
      <w:start w:val="1"/>
      <w:numFmt w:val="bullet"/>
      <w:lvlText w:val=""/>
      <w:lvlJc w:val="left"/>
      <w:pPr>
        <w:ind w:left="2880" w:hanging="360"/>
      </w:pPr>
      <w:rPr>
        <w:rFonts w:ascii="Symbol" w:hAnsi="Symbol" w:hint="default"/>
      </w:rPr>
    </w:lvl>
    <w:lvl w:ilvl="4" w:tplc="7138FDFA" w:tentative="1">
      <w:start w:val="1"/>
      <w:numFmt w:val="bullet"/>
      <w:lvlText w:val="o"/>
      <w:lvlJc w:val="left"/>
      <w:pPr>
        <w:ind w:left="3600" w:hanging="360"/>
      </w:pPr>
      <w:rPr>
        <w:rFonts w:ascii="Courier New" w:hAnsi="Courier New" w:cs="Courier New" w:hint="default"/>
      </w:rPr>
    </w:lvl>
    <w:lvl w:ilvl="5" w:tplc="EFECE0BC" w:tentative="1">
      <w:start w:val="1"/>
      <w:numFmt w:val="bullet"/>
      <w:lvlText w:val=""/>
      <w:lvlJc w:val="left"/>
      <w:pPr>
        <w:ind w:left="4320" w:hanging="360"/>
      </w:pPr>
      <w:rPr>
        <w:rFonts w:ascii="Wingdings" w:hAnsi="Wingdings" w:hint="default"/>
      </w:rPr>
    </w:lvl>
    <w:lvl w:ilvl="6" w:tplc="415A8D58" w:tentative="1">
      <w:start w:val="1"/>
      <w:numFmt w:val="bullet"/>
      <w:lvlText w:val=""/>
      <w:lvlJc w:val="left"/>
      <w:pPr>
        <w:ind w:left="5040" w:hanging="360"/>
      </w:pPr>
      <w:rPr>
        <w:rFonts w:ascii="Symbol" w:hAnsi="Symbol" w:hint="default"/>
      </w:rPr>
    </w:lvl>
    <w:lvl w:ilvl="7" w:tplc="EFFAD844" w:tentative="1">
      <w:start w:val="1"/>
      <w:numFmt w:val="bullet"/>
      <w:lvlText w:val="o"/>
      <w:lvlJc w:val="left"/>
      <w:pPr>
        <w:ind w:left="5760" w:hanging="360"/>
      </w:pPr>
      <w:rPr>
        <w:rFonts w:ascii="Courier New" w:hAnsi="Courier New" w:cs="Courier New" w:hint="default"/>
      </w:rPr>
    </w:lvl>
    <w:lvl w:ilvl="8" w:tplc="590215E6" w:tentative="1">
      <w:start w:val="1"/>
      <w:numFmt w:val="bullet"/>
      <w:lvlText w:val=""/>
      <w:lvlJc w:val="left"/>
      <w:pPr>
        <w:ind w:left="6480" w:hanging="360"/>
      </w:pPr>
      <w:rPr>
        <w:rFonts w:ascii="Wingdings" w:hAnsi="Wingdings" w:hint="default"/>
      </w:rPr>
    </w:lvl>
  </w:abstractNum>
  <w:abstractNum w:abstractNumId="28" w15:restartNumberingAfterBreak="0">
    <w:nsid w:val="5B7303F7"/>
    <w:multiLevelType w:val="hybridMultilevel"/>
    <w:tmpl w:val="6B7E4CC2"/>
    <w:lvl w:ilvl="0" w:tplc="B0B25014">
      <w:start w:val="1"/>
      <w:numFmt w:val="decimal"/>
      <w:lvlText w:val="%1."/>
      <w:lvlJc w:val="left"/>
      <w:pPr>
        <w:ind w:left="1080" w:hanging="360"/>
      </w:pPr>
      <w:rPr>
        <w:rFonts w:hint="default"/>
      </w:rPr>
    </w:lvl>
    <w:lvl w:ilvl="1" w:tplc="6D966F6E" w:tentative="1">
      <w:start w:val="1"/>
      <w:numFmt w:val="lowerLetter"/>
      <w:lvlText w:val="%2."/>
      <w:lvlJc w:val="left"/>
      <w:pPr>
        <w:ind w:left="1800" w:hanging="360"/>
      </w:pPr>
    </w:lvl>
    <w:lvl w:ilvl="2" w:tplc="3BBE6234" w:tentative="1">
      <w:start w:val="1"/>
      <w:numFmt w:val="lowerRoman"/>
      <w:lvlText w:val="%3."/>
      <w:lvlJc w:val="right"/>
      <w:pPr>
        <w:ind w:left="2520" w:hanging="180"/>
      </w:pPr>
    </w:lvl>
    <w:lvl w:ilvl="3" w:tplc="E506DD0E" w:tentative="1">
      <w:start w:val="1"/>
      <w:numFmt w:val="decimal"/>
      <w:lvlText w:val="%4."/>
      <w:lvlJc w:val="left"/>
      <w:pPr>
        <w:ind w:left="3240" w:hanging="360"/>
      </w:pPr>
    </w:lvl>
    <w:lvl w:ilvl="4" w:tplc="1C4A8476" w:tentative="1">
      <w:start w:val="1"/>
      <w:numFmt w:val="lowerLetter"/>
      <w:lvlText w:val="%5."/>
      <w:lvlJc w:val="left"/>
      <w:pPr>
        <w:ind w:left="3960" w:hanging="360"/>
      </w:pPr>
    </w:lvl>
    <w:lvl w:ilvl="5" w:tplc="25B2726E" w:tentative="1">
      <w:start w:val="1"/>
      <w:numFmt w:val="lowerRoman"/>
      <w:lvlText w:val="%6."/>
      <w:lvlJc w:val="right"/>
      <w:pPr>
        <w:ind w:left="4680" w:hanging="180"/>
      </w:pPr>
    </w:lvl>
    <w:lvl w:ilvl="6" w:tplc="461ACD7A" w:tentative="1">
      <w:start w:val="1"/>
      <w:numFmt w:val="decimal"/>
      <w:lvlText w:val="%7."/>
      <w:lvlJc w:val="left"/>
      <w:pPr>
        <w:ind w:left="5400" w:hanging="360"/>
      </w:pPr>
    </w:lvl>
    <w:lvl w:ilvl="7" w:tplc="3AD8F868" w:tentative="1">
      <w:start w:val="1"/>
      <w:numFmt w:val="lowerLetter"/>
      <w:lvlText w:val="%8."/>
      <w:lvlJc w:val="left"/>
      <w:pPr>
        <w:ind w:left="6120" w:hanging="360"/>
      </w:pPr>
    </w:lvl>
    <w:lvl w:ilvl="8" w:tplc="5B5ADE84" w:tentative="1">
      <w:start w:val="1"/>
      <w:numFmt w:val="lowerRoman"/>
      <w:lvlText w:val="%9."/>
      <w:lvlJc w:val="right"/>
      <w:pPr>
        <w:ind w:left="6840" w:hanging="180"/>
      </w:pPr>
    </w:lvl>
  </w:abstractNum>
  <w:abstractNum w:abstractNumId="29" w15:restartNumberingAfterBreak="0">
    <w:nsid w:val="5DCE7FE0"/>
    <w:multiLevelType w:val="hybridMultilevel"/>
    <w:tmpl w:val="3F2CC8E6"/>
    <w:lvl w:ilvl="0" w:tplc="EC34454C">
      <w:start w:val="1"/>
      <w:numFmt w:val="bullet"/>
      <w:lvlText w:val=""/>
      <w:lvlJc w:val="left"/>
      <w:rPr>
        <w:rFonts w:ascii="Symbol" w:hAnsi="Symbol" w:hint="default"/>
      </w:rPr>
    </w:lvl>
    <w:lvl w:ilvl="1" w:tplc="EFA67904" w:tentative="1">
      <w:start w:val="1"/>
      <w:numFmt w:val="bullet"/>
      <w:lvlText w:val="o"/>
      <w:lvlJc w:val="left"/>
      <w:pPr>
        <w:ind w:left="1440" w:hanging="360"/>
      </w:pPr>
      <w:rPr>
        <w:rFonts w:ascii="Courier New" w:hAnsi="Courier New" w:cs="Courier New" w:hint="default"/>
      </w:rPr>
    </w:lvl>
    <w:lvl w:ilvl="2" w:tplc="0D688CCA" w:tentative="1">
      <w:start w:val="1"/>
      <w:numFmt w:val="bullet"/>
      <w:lvlText w:val=""/>
      <w:lvlJc w:val="left"/>
      <w:pPr>
        <w:ind w:left="2160" w:hanging="360"/>
      </w:pPr>
      <w:rPr>
        <w:rFonts w:ascii="Wingdings" w:hAnsi="Wingdings" w:hint="default"/>
      </w:rPr>
    </w:lvl>
    <w:lvl w:ilvl="3" w:tplc="A664E0BE" w:tentative="1">
      <w:start w:val="1"/>
      <w:numFmt w:val="bullet"/>
      <w:lvlText w:val=""/>
      <w:lvlJc w:val="left"/>
      <w:pPr>
        <w:ind w:left="2880" w:hanging="360"/>
      </w:pPr>
      <w:rPr>
        <w:rFonts w:ascii="Symbol" w:hAnsi="Symbol" w:hint="default"/>
      </w:rPr>
    </w:lvl>
    <w:lvl w:ilvl="4" w:tplc="66DA115E" w:tentative="1">
      <w:start w:val="1"/>
      <w:numFmt w:val="bullet"/>
      <w:lvlText w:val="o"/>
      <w:lvlJc w:val="left"/>
      <w:pPr>
        <w:ind w:left="3600" w:hanging="360"/>
      </w:pPr>
      <w:rPr>
        <w:rFonts w:ascii="Courier New" w:hAnsi="Courier New" w:cs="Courier New" w:hint="default"/>
      </w:rPr>
    </w:lvl>
    <w:lvl w:ilvl="5" w:tplc="AAC0057C" w:tentative="1">
      <w:start w:val="1"/>
      <w:numFmt w:val="bullet"/>
      <w:lvlText w:val=""/>
      <w:lvlJc w:val="left"/>
      <w:pPr>
        <w:ind w:left="4320" w:hanging="360"/>
      </w:pPr>
      <w:rPr>
        <w:rFonts w:ascii="Wingdings" w:hAnsi="Wingdings" w:hint="default"/>
      </w:rPr>
    </w:lvl>
    <w:lvl w:ilvl="6" w:tplc="AD0881D4" w:tentative="1">
      <w:start w:val="1"/>
      <w:numFmt w:val="bullet"/>
      <w:lvlText w:val=""/>
      <w:lvlJc w:val="left"/>
      <w:pPr>
        <w:ind w:left="5040" w:hanging="360"/>
      </w:pPr>
      <w:rPr>
        <w:rFonts w:ascii="Symbol" w:hAnsi="Symbol" w:hint="default"/>
      </w:rPr>
    </w:lvl>
    <w:lvl w:ilvl="7" w:tplc="325A2AD2" w:tentative="1">
      <w:start w:val="1"/>
      <w:numFmt w:val="bullet"/>
      <w:lvlText w:val="o"/>
      <w:lvlJc w:val="left"/>
      <w:pPr>
        <w:ind w:left="5760" w:hanging="360"/>
      </w:pPr>
      <w:rPr>
        <w:rFonts w:ascii="Courier New" w:hAnsi="Courier New" w:cs="Courier New" w:hint="default"/>
      </w:rPr>
    </w:lvl>
    <w:lvl w:ilvl="8" w:tplc="3280B3D6" w:tentative="1">
      <w:start w:val="1"/>
      <w:numFmt w:val="bullet"/>
      <w:lvlText w:val=""/>
      <w:lvlJc w:val="left"/>
      <w:pPr>
        <w:ind w:left="6480" w:hanging="360"/>
      </w:pPr>
      <w:rPr>
        <w:rFonts w:ascii="Wingdings" w:hAnsi="Wingdings" w:hint="default"/>
      </w:rPr>
    </w:lvl>
  </w:abstractNum>
  <w:abstractNum w:abstractNumId="30"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4295482"/>
    <w:multiLevelType w:val="hybridMultilevel"/>
    <w:tmpl w:val="A6628DF6"/>
    <w:lvl w:ilvl="0" w:tplc="771496E4">
      <w:start w:val="1"/>
      <w:numFmt w:val="bullet"/>
      <w:lvlText w:val=""/>
      <w:lvlJc w:val="left"/>
      <w:pPr>
        <w:ind w:left="720" w:hanging="360"/>
      </w:pPr>
      <w:rPr>
        <w:rFonts w:ascii="Symbol" w:hAnsi="Symbol" w:hint="default"/>
      </w:rPr>
    </w:lvl>
    <w:lvl w:ilvl="1" w:tplc="0CF8F172" w:tentative="1">
      <w:start w:val="1"/>
      <w:numFmt w:val="bullet"/>
      <w:lvlText w:val="o"/>
      <w:lvlJc w:val="left"/>
      <w:pPr>
        <w:ind w:left="1440" w:hanging="360"/>
      </w:pPr>
      <w:rPr>
        <w:rFonts w:ascii="Courier New" w:hAnsi="Courier New" w:cs="Courier New" w:hint="default"/>
      </w:rPr>
    </w:lvl>
    <w:lvl w:ilvl="2" w:tplc="5EBA8548" w:tentative="1">
      <w:start w:val="1"/>
      <w:numFmt w:val="bullet"/>
      <w:lvlText w:val=""/>
      <w:lvlJc w:val="left"/>
      <w:pPr>
        <w:ind w:left="2160" w:hanging="360"/>
      </w:pPr>
      <w:rPr>
        <w:rFonts w:ascii="Wingdings" w:hAnsi="Wingdings" w:hint="default"/>
      </w:rPr>
    </w:lvl>
    <w:lvl w:ilvl="3" w:tplc="C122CCBE" w:tentative="1">
      <w:start w:val="1"/>
      <w:numFmt w:val="bullet"/>
      <w:lvlText w:val=""/>
      <w:lvlJc w:val="left"/>
      <w:pPr>
        <w:ind w:left="2880" w:hanging="360"/>
      </w:pPr>
      <w:rPr>
        <w:rFonts w:ascii="Symbol" w:hAnsi="Symbol" w:hint="default"/>
      </w:rPr>
    </w:lvl>
    <w:lvl w:ilvl="4" w:tplc="2E920AFA" w:tentative="1">
      <w:start w:val="1"/>
      <w:numFmt w:val="bullet"/>
      <w:lvlText w:val="o"/>
      <w:lvlJc w:val="left"/>
      <w:pPr>
        <w:ind w:left="3600" w:hanging="360"/>
      </w:pPr>
      <w:rPr>
        <w:rFonts w:ascii="Courier New" w:hAnsi="Courier New" w:cs="Courier New" w:hint="default"/>
      </w:rPr>
    </w:lvl>
    <w:lvl w:ilvl="5" w:tplc="9426E978" w:tentative="1">
      <w:start w:val="1"/>
      <w:numFmt w:val="bullet"/>
      <w:lvlText w:val=""/>
      <w:lvlJc w:val="left"/>
      <w:pPr>
        <w:ind w:left="4320" w:hanging="360"/>
      </w:pPr>
      <w:rPr>
        <w:rFonts w:ascii="Wingdings" w:hAnsi="Wingdings" w:hint="default"/>
      </w:rPr>
    </w:lvl>
    <w:lvl w:ilvl="6" w:tplc="616E0DAA" w:tentative="1">
      <w:start w:val="1"/>
      <w:numFmt w:val="bullet"/>
      <w:lvlText w:val=""/>
      <w:lvlJc w:val="left"/>
      <w:pPr>
        <w:ind w:left="5040" w:hanging="360"/>
      </w:pPr>
      <w:rPr>
        <w:rFonts w:ascii="Symbol" w:hAnsi="Symbol" w:hint="default"/>
      </w:rPr>
    </w:lvl>
    <w:lvl w:ilvl="7" w:tplc="6E94BA90" w:tentative="1">
      <w:start w:val="1"/>
      <w:numFmt w:val="bullet"/>
      <w:lvlText w:val="o"/>
      <w:lvlJc w:val="left"/>
      <w:pPr>
        <w:ind w:left="5760" w:hanging="360"/>
      </w:pPr>
      <w:rPr>
        <w:rFonts w:ascii="Courier New" w:hAnsi="Courier New" w:cs="Courier New" w:hint="default"/>
      </w:rPr>
    </w:lvl>
    <w:lvl w:ilvl="8" w:tplc="B36833B0" w:tentative="1">
      <w:start w:val="1"/>
      <w:numFmt w:val="bullet"/>
      <w:lvlText w:val=""/>
      <w:lvlJc w:val="left"/>
      <w:pPr>
        <w:ind w:left="6480" w:hanging="360"/>
      </w:pPr>
      <w:rPr>
        <w:rFonts w:ascii="Wingdings" w:hAnsi="Wingdings" w:hint="default"/>
      </w:rPr>
    </w:lvl>
  </w:abstractNum>
  <w:abstractNum w:abstractNumId="32" w15:restartNumberingAfterBreak="0">
    <w:nsid w:val="707219B0"/>
    <w:multiLevelType w:val="hybridMultilevel"/>
    <w:tmpl w:val="77AC86F2"/>
    <w:lvl w:ilvl="0" w:tplc="E800E41C">
      <w:start w:val="5"/>
      <w:numFmt w:val="decimal"/>
      <w:lvlText w:val="%1."/>
      <w:lvlJc w:val="left"/>
      <w:pPr>
        <w:ind w:left="1080" w:hanging="360"/>
      </w:pPr>
      <w:rPr>
        <w:rFonts w:hint="default"/>
      </w:rPr>
    </w:lvl>
    <w:lvl w:ilvl="1" w:tplc="C814488E">
      <w:start w:val="1"/>
      <w:numFmt w:val="lowerLetter"/>
      <w:lvlText w:val="%2."/>
      <w:lvlJc w:val="left"/>
      <w:pPr>
        <w:ind w:left="1800" w:hanging="360"/>
      </w:pPr>
    </w:lvl>
    <w:lvl w:ilvl="2" w:tplc="06C8AB3A">
      <w:start w:val="1"/>
      <w:numFmt w:val="lowerRoman"/>
      <w:lvlText w:val="%3."/>
      <w:lvlJc w:val="right"/>
      <w:pPr>
        <w:ind w:left="2520" w:hanging="180"/>
      </w:pPr>
    </w:lvl>
    <w:lvl w:ilvl="3" w:tplc="56F0B040" w:tentative="1">
      <w:start w:val="1"/>
      <w:numFmt w:val="decimal"/>
      <w:lvlText w:val="%4."/>
      <w:lvlJc w:val="left"/>
      <w:pPr>
        <w:ind w:left="3240" w:hanging="360"/>
      </w:pPr>
    </w:lvl>
    <w:lvl w:ilvl="4" w:tplc="24AE914E" w:tentative="1">
      <w:start w:val="1"/>
      <w:numFmt w:val="lowerLetter"/>
      <w:lvlText w:val="%5."/>
      <w:lvlJc w:val="left"/>
      <w:pPr>
        <w:ind w:left="3960" w:hanging="360"/>
      </w:pPr>
    </w:lvl>
    <w:lvl w:ilvl="5" w:tplc="D1204CCC" w:tentative="1">
      <w:start w:val="1"/>
      <w:numFmt w:val="lowerRoman"/>
      <w:lvlText w:val="%6."/>
      <w:lvlJc w:val="right"/>
      <w:pPr>
        <w:ind w:left="4680" w:hanging="180"/>
      </w:pPr>
    </w:lvl>
    <w:lvl w:ilvl="6" w:tplc="BD668024" w:tentative="1">
      <w:start w:val="1"/>
      <w:numFmt w:val="decimal"/>
      <w:lvlText w:val="%7."/>
      <w:lvlJc w:val="left"/>
      <w:pPr>
        <w:ind w:left="5400" w:hanging="360"/>
      </w:pPr>
    </w:lvl>
    <w:lvl w:ilvl="7" w:tplc="451220DC" w:tentative="1">
      <w:start w:val="1"/>
      <w:numFmt w:val="lowerLetter"/>
      <w:lvlText w:val="%8."/>
      <w:lvlJc w:val="left"/>
      <w:pPr>
        <w:ind w:left="6120" w:hanging="360"/>
      </w:pPr>
    </w:lvl>
    <w:lvl w:ilvl="8" w:tplc="F9A4CF4A" w:tentative="1">
      <w:start w:val="1"/>
      <w:numFmt w:val="lowerRoman"/>
      <w:lvlText w:val="%9."/>
      <w:lvlJc w:val="right"/>
      <w:pPr>
        <w:ind w:left="6840" w:hanging="180"/>
      </w:pPr>
    </w:lvl>
  </w:abstractNum>
  <w:abstractNum w:abstractNumId="33" w15:restartNumberingAfterBreak="0">
    <w:nsid w:val="72737663"/>
    <w:multiLevelType w:val="hybridMultilevel"/>
    <w:tmpl w:val="5B566C08"/>
    <w:lvl w:ilvl="0" w:tplc="A742302E">
      <w:start w:val="1"/>
      <w:numFmt w:val="decimal"/>
      <w:lvlText w:val="%1."/>
      <w:lvlJc w:val="left"/>
      <w:pPr>
        <w:ind w:left="720" w:hanging="360"/>
      </w:pPr>
      <w:rPr>
        <w:rFonts w:hint="default"/>
      </w:rPr>
    </w:lvl>
    <w:lvl w:ilvl="1" w:tplc="B3929CCE" w:tentative="1">
      <w:start w:val="1"/>
      <w:numFmt w:val="lowerLetter"/>
      <w:lvlText w:val="%2."/>
      <w:lvlJc w:val="left"/>
      <w:pPr>
        <w:ind w:left="1440" w:hanging="360"/>
      </w:pPr>
    </w:lvl>
    <w:lvl w:ilvl="2" w:tplc="0D560898" w:tentative="1">
      <w:start w:val="1"/>
      <w:numFmt w:val="lowerRoman"/>
      <w:lvlText w:val="%3."/>
      <w:lvlJc w:val="right"/>
      <w:pPr>
        <w:ind w:left="2160" w:hanging="180"/>
      </w:pPr>
    </w:lvl>
    <w:lvl w:ilvl="3" w:tplc="02CCBCC2" w:tentative="1">
      <w:start w:val="1"/>
      <w:numFmt w:val="decimal"/>
      <w:lvlText w:val="%4."/>
      <w:lvlJc w:val="left"/>
      <w:pPr>
        <w:ind w:left="2880" w:hanging="360"/>
      </w:pPr>
    </w:lvl>
    <w:lvl w:ilvl="4" w:tplc="FD52DDB2" w:tentative="1">
      <w:start w:val="1"/>
      <w:numFmt w:val="lowerLetter"/>
      <w:lvlText w:val="%5."/>
      <w:lvlJc w:val="left"/>
      <w:pPr>
        <w:ind w:left="3600" w:hanging="360"/>
      </w:pPr>
    </w:lvl>
    <w:lvl w:ilvl="5" w:tplc="A7560F52" w:tentative="1">
      <w:start w:val="1"/>
      <w:numFmt w:val="lowerRoman"/>
      <w:lvlText w:val="%6."/>
      <w:lvlJc w:val="right"/>
      <w:pPr>
        <w:ind w:left="4320" w:hanging="180"/>
      </w:pPr>
    </w:lvl>
    <w:lvl w:ilvl="6" w:tplc="34C24012" w:tentative="1">
      <w:start w:val="1"/>
      <w:numFmt w:val="decimal"/>
      <w:lvlText w:val="%7."/>
      <w:lvlJc w:val="left"/>
      <w:pPr>
        <w:ind w:left="5040" w:hanging="360"/>
      </w:pPr>
    </w:lvl>
    <w:lvl w:ilvl="7" w:tplc="49D853B0" w:tentative="1">
      <w:start w:val="1"/>
      <w:numFmt w:val="lowerLetter"/>
      <w:lvlText w:val="%8."/>
      <w:lvlJc w:val="left"/>
      <w:pPr>
        <w:ind w:left="5760" w:hanging="360"/>
      </w:pPr>
    </w:lvl>
    <w:lvl w:ilvl="8" w:tplc="F2C2B6EC" w:tentative="1">
      <w:start w:val="1"/>
      <w:numFmt w:val="lowerRoman"/>
      <w:lvlText w:val="%9."/>
      <w:lvlJc w:val="right"/>
      <w:pPr>
        <w:ind w:left="6480" w:hanging="180"/>
      </w:pPr>
    </w:lvl>
  </w:abstractNum>
  <w:abstractNum w:abstractNumId="34" w15:restartNumberingAfterBreak="0">
    <w:nsid w:val="75505339"/>
    <w:multiLevelType w:val="hybridMultilevel"/>
    <w:tmpl w:val="5B566C08"/>
    <w:lvl w:ilvl="0" w:tplc="069E1B46">
      <w:start w:val="1"/>
      <w:numFmt w:val="decimal"/>
      <w:lvlText w:val="%1."/>
      <w:lvlJc w:val="left"/>
      <w:pPr>
        <w:ind w:left="720" w:hanging="360"/>
      </w:pPr>
      <w:rPr>
        <w:rFonts w:hint="default"/>
      </w:rPr>
    </w:lvl>
    <w:lvl w:ilvl="1" w:tplc="C5BA0708" w:tentative="1">
      <w:start w:val="1"/>
      <w:numFmt w:val="lowerLetter"/>
      <w:lvlText w:val="%2."/>
      <w:lvlJc w:val="left"/>
      <w:pPr>
        <w:ind w:left="1440" w:hanging="360"/>
      </w:pPr>
    </w:lvl>
    <w:lvl w:ilvl="2" w:tplc="2D7EA23C" w:tentative="1">
      <w:start w:val="1"/>
      <w:numFmt w:val="lowerRoman"/>
      <w:lvlText w:val="%3."/>
      <w:lvlJc w:val="right"/>
      <w:pPr>
        <w:ind w:left="2160" w:hanging="180"/>
      </w:pPr>
    </w:lvl>
    <w:lvl w:ilvl="3" w:tplc="5AEA22AE" w:tentative="1">
      <w:start w:val="1"/>
      <w:numFmt w:val="decimal"/>
      <w:lvlText w:val="%4."/>
      <w:lvlJc w:val="left"/>
      <w:pPr>
        <w:ind w:left="2880" w:hanging="360"/>
      </w:pPr>
    </w:lvl>
    <w:lvl w:ilvl="4" w:tplc="EB7C879A" w:tentative="1">
      <w:start w:val="1"/>
      <w:numFmt w:val="lowerLetter"/>
      <w:lvlText w:val="%5."/>
      <w:lvlJc w:val="left"/>
      <w:pPr>
        <w:ind w:left="3600" w:hanging="360"/>
      </w:pPr>
    </w:lvl>
    <w:lvl w:ilvl="5" w:tplc="86340752" w:tentative="1">
      <w:start w:val="1"/>
      <w:numFmt w:val="lowerRoman"/>
      <w:lvlText w:val="%6."/>
      <w:lvlJc w:val="right"/>
      <w:pPr>
        <w:ind w:left="4320" w:hanging="180"/>
      </w:pPr>
    </w:lvl>
    <w:lvl w:ilvl="6" w:tplc="176CDB66" w:tentative="1">
      <w:start w:val="1"/>
      <w:numFmt w:val="decimal"/>
      <w:lvlText w:val="%7."/>
      <w:lvlJc w:val="left"/>
      <w:pPr>
        <w:ind w:left="5040" w:hanging="360"/>
      </w:pPr>
    </w:lvl>
    <w:lvl w:ilvl="7" w:tplc="94FCEC36" w:tentative="1">
      <w:start w:val="1"/>
      <w:numFmt w:val="lowerLetter"/>
      <w:lvlText w:val="%8."/>
      <w:lvlJc w:val="left"/>
      <w:pPr>
        <w:ind w:left="5760" w:hanging="360"/>
      </w:pPr>
    </w:lvl>
    <w:lvl w:ilvl="8" w:tplc="706671F8" w:tentative="1">
      <w:start w:val="1"/>
      <w:numFmt w:val="lowerRoman"/>
      <w:lvlText w:val="%9."/>
      <w:lvlJc w:val="right"/>
      <w:pPr>
        <w:ind w:left="6480" w:hanging="180"/>
      </w:pPr>
    </w:lvl>
  </w:abstractNum>
  <w:abstractNum w:abstractNumId="35" w15:restartNumberingAfterBreak="0">
    <w:nsid w:val="769B5C59"/>
    <w:multiLevelType w:val="hybridMultilevel"/>
    <w:tmpl w:val="1AEE6264"/>
    <w:lvl w:ilvl="0" w:tplc="8EDAB76C">
      <w:start w:val="1"/>
      <w:numFmt w:val="bullet"/>
      <w:lvlText w:val=""/>
      <w:lvlJc w:val="left"/>
      <w:pPr>
        <w:ind w:left="1080" w:hanging="360"/>
      </w:pPr>
      <w:rPr>
        <w:rFonts w:ascii="Symbol" w:hAnsi="Symbol" w:hint="default"/>
      </w:rPr>
    </w:lvl>
    <w:lvl w:ilvl="1" w:tplc="49A22A32">
      <w:start w:val="1"/>
      <w:numFmt w:val="bullet"/>
      <w:lvlText w:val="o"/>
      <w:lvlJc w:val="left"/>
      <w:pPr>
        <w:ind w:left="1800" w:hanging="360"/>
      </w:pPr>
      <w:rPr>
        <w:rFonts w:ascii="Courier New" w:hAnsi="Courier New" w:cs="Courier New" w:hint="default"/>
      </w:rPr>
    </w:lvl>
    <w:lvl w:ilvl="2" w:tplc="25A6CFE6" w:tentative="1">
      <w:start w:val="1"/>
      <w:numFmt w:val="bullet"/>
      <w:lvlText w:val=""/>
      <w:lvlJc w:val="left"/>
      <w:pPr>
        <w:ind w:left="2520" w:hanging="360"/>
      </w:pPr>
      <w:rPr>
        <w:rFonts w:ascii="Wingdings" w:hAnsi="Wingdings" w:hint="default"/>
      </w:rPr>
    </w:lvl>
    <w:lvl w:ilvl="3" w:tplc="4F8CFF66" w:tentative="1">
      <w:start w:val="1"/>
      <w:numFmt w:val="bullet"/>
      <w:lvlText w:val=""/>
      <w:lvlJc w:val="left"/>
      <w:pPr>
        <w:ind w:left="3240" w:hanging="360"/>
      </w:pPr>
      <w:rPr>
        <w:rFonts w:ascii="Symbol" w:hAnsi="Symbol" w:hint="default"/>
      </w:rPr>
    </w:lvl>
    <w:lvl w:ilvl="4" w:tplc="9C5E2B80" w:tentative="1">
      <w:start w:val="1"/>
      <w:numFmt w:val="bullet"/>
      <w:lvlText w:val="o"/>
      <w:lvlJc w:val="left"/>
      <w:pPr>
        <w:ind w:left="3960" w:hanging="360"/>
      </w:pPr>
      <w:rPr>
        <w:rFonts w:ascii="Courier New" w:hAnsi="Courier New" w:cs="Courier New" w:hint="default"/>
      </w:rPr>
    </w:lvl>
    <w:lvl w:ilvl="5" w:tplc="441A0014" w:tentative="1">
      <w:start w:val="1"/>
      <w:numFmt w:val="bullet"/>
      <w:lvlText w:val=""/>
      <w:lvlJc w:val="left"/>
      <w:pPr>
        <w:ind w:left="4680" w:hanging="360"/>
      </w:pPr>
      <w:rPr>
        <w:rFonts w:ascii="Wingdings" w:hAnsi="Wingdings" w:hint="default"/>
      </w:rPr>
    </w:lvl>
    <w:lvl w:ilvl="6" w:tplc="4E964C9A" w:tentative="1">
      <w:start w:val="1"/>
      <w:numFmt w:val="bullet"/>
      <w:lvlText w:val=""/>
      <w:lvlJc w:val="left"/>
      <w:pPr>
        <w:ind w:left="5400" w:hanging="360"/>
      </w:pPr>
      <w:rPr>
        <w:rFonts w:ascii="Symbol" w:hAnsi="Symbol" w:hint="default"/>
      </w:rPr>
    </w:lvl>
    <w:lvl w:ilvl="7" w:tplc="2B18B824" w:tentative="1">
      <w:start w:val="1"/>
      <w:numFmt w:val="bullet"/>
      <w:lvlText w:val="o"/>
      <w:lvlJc w:val="left"/>
      <w:pPr>
        <w:ind w:left="6120" w:hanging="360"/>
      </w:pPr>
      <w:rPr>
        <w:rFonts w:ascii="Courier New" w:hAnsi="Courier New" w:cs="Courier New" w:hint="default"/>
      </w:rPr>
    </w:lvl>
    <w:lvl w:ilvl="8" w:tplc="BD8ADD86" w:tentative="1">
      <w:start w:val="1"/>
      <w:numFmt w:val="bullet"/>
      <w:lvlText w:val=""/>
      <w:lvlJc w:val="left"/>
      <w:pPr>
        <w:ind w:left="6840" w:hanging="360"/>
      </w:pPr>
      <w:rPr>
        <w:rFonts w:ascii="Wingdings" w:hAnsi="Wingdings" w:hint="default"/>
      </w:rPr>
    </w:lvl>
  </w:abstractNum>
  <w:abstractNum w:abstractNumId="36" w15:restartNumberingAfterBreak="0">
    <w:nsid w:val="79185BC0"/>
    <w:multiLevelType w:val="multilevel"/>
    <w:tmpl w:val="6DACBBDC"/>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79011038">
    <w:abstractNumId w:val="11"/>
  </w:num>
  <w:num w:numId="2" w16cid:durableId="1887403952">
    <w:abstractNumId w:val="34"/>
  </w:num>
  <w:num w:numId="3" w16cid:durableId="1219782342">
    <w:abstractNumId w:val="36"/>
  </w:num>
  <w:num w:numId="4" w16cid:durableId="1631932116">
    <w:abstractNumId w:val="24"/>
  </w:num>
  <w:num w:numId="5" w16cid:durableId="1077826849">
    <w:abstractNumId w:val="33"/>
  </w:num>
  <w:num w:numId="6" w16cid:durableId="1737557256">
    <w:abstractNumId w:val="22"/>
  </w:num>
  <w:num w:numId="7" w16cid:durableId="1167863522">
    <w:abstractNumId w:val="10"/>
  </w:num>
  <w:num w:numId="8" w16cid:durableId="115832654">
    <w:abstractNumId w:val="27"/>
  </w:num>
  <w:num w:numId="9" w16cid:durableId="1936982176">
    <w:abstractNumId w:val="31"/>
  </w:num>
  <w:num w:numId="10" w16cid:durableId="1388337811">
    <w:abstractNumId w:val="26"/>
  </w:num>
  <w:num w:numId="11" w16cid:durableId="1129513688">
    <w:abstractNumId w:val="29"/>
  </w:num>
  <w:num w:numId="12" w16cid:durableId="800423110">
    <w:abstractNumId w:val="23"/>
  </w:num>
  <w:num w:numId="13" w16cid:durableId="911307599">
    <w:abstractNumId w:val="16"/>
  </w:num>
  <w:num w:numId="14" w16cid:durableId="2110467450">
    <w:abstractNumId w:val="14"/>
  </w:num>
  <w:num w:numId="15" w16cid:durableId="1184516399">
    <w:abstractNumId w:val="30"/>
  </w:num>
  <w:num w:numId="16" w16cid:durableId="795488708">
    <w:abstractNumId w:val="15"/>
  </w:num>
  <w:num w:numId="17" w16cid:durableId="1017198678">
    <w:abstractNumId w:val="12"/>
  </w:num>
  <w:num w:numId="18" w16cid:durableId="1233928231">
    <w:abstractNumId w:val="13"/>
  </w:num>
  <w:num w:numId="19" w16cid:durableId="657617520">
    <w:abstractNumId w:val="19"/>
  </w:num>
  <w:num w:numId="20" w16cid:durableId="1446466953">
    <w:abstractNumId w:val="32"/>
  </w:num>
  <w:num w:numId="21" w16cid:durableId="917907506">
    <w:abstractNumId w:val="17"/>
  </w:num>
  <w:num w:numId="22" w16cid:durableId="1747607211">
    <w:abstractNumId w:val="21"/>
  </w:num>
  <w:num w:numId="23" w16cid:durableId="1509832292">
    <w:abstractNumId w:val="35"/>
  </w:num>
  <w:num w:numId="24" w16cid:durableId="17314915">
    <w:abstractNumId w:val="28"/>
  </w:num>
  <w:num w:numId="25" w16cid:durableId="1347369041">
    <w:abstractNumId w:val="25"/>
  </w:num>
  <w:num w:numId="26" w16cid:durableId="1081175525">
    <w:abstractNumId w:val="0"/>
  </w:num>
  <w:num w:numId="27" w16cid:durableId="1265502721">
    <w:abstractNumId w:val="1"/>
  </w:num>
  <w:num w:numId="28" w16cid:durableId="728260309">
    <w:abstractNumId w:val="2"/>
  </w:num>
  <w:num w:numId="29" w16cid:durableId="1065840608">
    <w:abstractNumId w:val="3"/>
  </w:num>
  <w:num w:numId="30" w16cid:durableId="436829871">
    <w:abstractNumId w:val="4"/>
  </w:num>
  <w:num w:numId="31" w16cid:durableId="1620793352">
    <w:abstractNumId w:val="5"/>
  </w:num>
  <w:num w:numId="32" w16cid:durableId="923993279">
    <w:abstractNumId w:val="6"/>
  </w:num>
  <w:num w:numId="33" w16cid:durableId="2136365304">
    <w:abstractNumId w:val="7"/>
  </w:num>
  <w:num w:numId="34" w16cid:durableId="583957252">
    <w:abstractNumId w:val="8"/>
  </w:num>
  <w:num w:numId="35" w16cid:durableId="1164512822">
    <w:abstractNumId w:val="9"/>
  </w:num>
  <w:num w:numId="36" w16cid:durableId="1940795295">
    <w:abstractNumId w:val="20"/>
  </w:num>
  <w:num w:numId="37" w16cid:durableId="5714271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5"/>
    <w:rsid w:val="00001A60"/>
    <w:rsid w:val="00003BA1"/>
    <w:rsid w:val="000075F0"/>
    <w:rsid w:val="00010451"/>
    <w:rsid w:val="00011986"/>
    <w:rsid w:val="00012B0C"/>
    <w:rsid w:val="000138F5"/>
    <w:rsid w:val="00014297"/>
    <w:rsid w:val="0001739C"/>
    <w:rsid w:val="000207CA"/>
    <w:rsid w:val="0002139D"/>
    <w:rsid w:val="000224AA"/>
    <w:rsid w:val="00023C9B"/>
    <w:rsid w:val="00025C06"/>
    <w:rsid w:val="00033572"/>
    <w:rsid w:val="00035708"/>
    <w:rsid w:val="0004474B"/>
    <w:rsid w:val="00044C7F"/>
    <w:rsid w:val="000533D4"/>
    <w:rsid w:val="00055ECF"/>
    <w:rsid w:val="0006405E"/>
    <w:rsid w:val="00074AA8"/>
    <w:rsid w:val="00077DCB"/>
    <w:rsid w:val="000848E5"/>
    <w:rsid w:val="000873FF"/>
    <w:rsid w:val="000876F6"/>
    <w:rsid w:val="00093C6A"/>
    <w:rsid w:val="00097337"/>
    <w:rsid w:val="000A4BFC"/>
    <w:rsid w:val="000B1889"/>
    <w:rsid w:val="000B5342"/>
    <w:rsid w:val="000C14BA"/>
    <w:rsid w:val="000C1C1C"/>
    <w:rsid w:val="000C6983"/>
    <w:rsid w:val="000D6D7D"/>
    <w:rsid w:val="000E07C5"/>
    <w:rsid w:val="000E2EE9"/>
    <w:rsid w:val="000E619A"/>
    <w:rsid w:val="000F61EF"/>
    <w:rsid w:val="00101BDC"/>
    <w:rsid w:val="00102CB2"/>
    <w:rsid w:val="00104D70"/>
    <w:rsid w:val="00115888"/>
    <w:rsid w:val="00116A74"/>
    <w:rsid w:val="00124AC1"/>
    <w:rsid w:val="001251A9"/>
    <w:rsid w:val="00131261"/>
    <w:rsid w:val="0013194E"/>
    <w:rsid w:val="001329EA"/>
    <w:rsid w:val="00137425"/>
    <w:rsid w:val="001453C5"/>
    <w:rsid w:val="001471E0"/>
    <w:rsid w:val="00147BC0"/>
    <w:rsid w:val="001511FD"/>
    <w:rsid w:val="001516EC"/>
    <w:rsid w:val="00152177"/>
    <w:rsid w:val="001559CF"/>
    <w:rsid w:val="001570A9"/>
    <w:rsid w:val="00165626"/>
    <w:rsid w:val="00166882"/>
    <w:rsid w:val="0017042E"/>
    <w:rsid w:val="00172917"/>
    <w:rsid w:val="001738E6"/>
    <w:rsid w:val="00175878"/>
    <w:rsid w:val="001847BF"/>
    <w:rsid w:val="00185BAB"/>
    <w:rsid w:val="00186290"/>
    <w:rsid w:val="00186623"/>
    <w:rsid w:val="001902BE"/>
    <w:rsid w:val="00194527"/>
    <w:rsid w:val="00194AAE"/>
    <w:rsid w:val="001A1E43"/>
    <w:rsid w:val="001A47A3"/>
    <w:rsid w:val="001B0C24"/>
    <w:rsid w:val="001B6A65"/>
    <w:rsid w:val="001B7CE7"/>
    <w:rsid w:val="001C6DD2"/>
    <w:rsid w:val="001C7978"/>
    <w:rsid w:val="001D7CA6"/>
    <w:rsid w:val="001E2A52"/>
    <w:rsid w:val="001E4C63"/>
    <w:rsid w:val="001E54FD"/>
    <w:rsid w:val="001F1C07"/>
    <w:rsid w:val="001F2D4E"/>
    <w:rsid w:val="001F51A2"/>
    <w:rsid w:val="001F6B10"/>
    <w:rsid w:val="001F7038"/>
    <w:rsid w:val="002045E7"/>
    <w:rsid w:val="0020496F"/>
    <w:rsid w:val="00205B76"/>
    <w:rsid w:val="0020702A"/>
    <w:rsid w:val="00216702"/>
    <w:rsid w:val="002213B6"/>
    <w:rsid w:val="00221479"/>
    <w:rsid w:val="00221A6D"/>
    <w:rsid w:val="002231F3"/>
    <w:rsid w:val="00225AB5"/>
    <w:rsid w:val="00231689"/>
    <w:rsid w:val="002352F5"/>
    <w:rsid w:val="002402CD"/>
    <w:rsid w:val="002419E1"/>
    <w:rsid w:val="00241E1B"/>
    <w:rsid w:val="0024316D"/>
    <w:rsid w:val="002463C5"/>
    <w:rsid w:val="00252C93"/>
    <w:rsid w:val="00253F36"/>
    <w:rsid w:val="00261663"/>
    <w:rsid w:val="002633EB"/>
    <w:rsid w:val="002743B6"/>
    <w:rsid w:val="00276381"/>
    <w:rsid w:val="00280133"/>
    <w:rsid w:val="00283BE4"/>
    <w:rsid w:val="002926AC"/>
    <w:rsid w:val="00293CB6"/>
    <w:rsid w:val="00294359"/>
    <w:rsid w:val="002A122C"/>
    <w:rsid w:val="002A321E"/>
    <w:rsid w:val="002A5EBD"/>
    <w:rsid w:val="002A6D2C"/>
    <w:rsid w:val="002A7A4B"/>
    <w:rsid w:val="002B0ED4"/>
    <w:rsid w:val="002B3EC0"/>
    <w:rsid w:val="002B6DBA"/>
    <w:rsid w:val="002C03FB"/>
    <w:rsid w:val="002C21A5"/>
    <w:rsid w:val="002D3CF7"/>
    <w:rsid w:val="002D62D7"/>
    <w:rsid w:val="002E64D4"/>
    <w:rsid w:val="002F2DC6"/>
    <w:rsid w:val="002F4905"/>
    <w:rsid w:val="002F6AB8"/>
    <w:rsid w:val="002F7014"/>
    <w:rsid w:val="0030038B"/>
    <w:rsid w:val="00300546"/>
    <w:rsid w:val="003015FA"/>
    <w:rsid w:val="00301C6B"/>
    <w:rsid w:val="00302613"/>
    <w:rsid w:val="0030589B"/>
    <w:rsid w:val="00310AE3"/>
    <w:rsid w:val="00314543"/>
    <w:rsid w:val="00320F32"/>
    <w:rsid w:val="003406B9"/>
    <w:rsid w:val="00340B25"/>
    <w:rsid w:val="00342C6F"/>
    <w:rsid w:val="0034578D"/>
    <w:rsid w:val="00355168"/>
    <w:rsid w:val="00360A13"/>
    <w:rsid w:val="003634C3"/>
    <w:rsid w:val="00374780"/>
    <w:rsid w:val="00375599"/>
    <w:rsid w:val="00375A3C"/>
    <w:rsid w:val="003804EF"/>
    <w:rsid w:val="0038624B"/>
    <w:rsid w:val="00387B2C"/>
    <w:rsid w:val="0039087F"/>
    <w:rsid w:val="003920EC"/>
    <w:rsid w:val="0039654D"/>
    <w:rsid w:val="003A49CC"/>
    <w:rsid w:val="003A694A"/>
    <w:rsid w:val="003B019B"/>
    <w:rsid w:val="003B5583"/>
    <w:rsid w:val="003C6516"/>
    <w:rsid w:val="003D0F15"/>
    <w:rsid w:val="003D28D3"/>
    <w:rsid w:val="003D4B8F"/>
    <w:rsid w:val="003D77E6"/>
    <w:rsid w:val="003E2D45"/>
    <w:rsid w:val="003E33F2"/>
    <w:rsid w:val="003E36BD"/>
    <w:rsid w:val="003E4EE2"/>
    <w:rsid w:val="003F05D4"/>
    <w:rsid w:val="003F05FE"/>
    <w:rsid w:val="003F1997"/>
    <w:rsid w:val="003F2C81"/>
    <w:rsid w:val="003F7931"/>
    <w:rsid w:val="004057C3"/>
    <w:rsid w:val="0040691D"/>
    <w:rsid w:val="00407C38"/>
    <w:rsid w:val="00410F11"/>
    <w:rsid w:val="00412AB1"/>
    <w:rsid w:val="00415CFE"/>
    <w:rsid w:val="0041793F"/>
    <w:rsid w:val="00427580"/>
    <w:rsid w:val="00434DDC"/>
    <w:rsid w:val="0043606A"/>
    <w:rsid w:val="0044364B"/>
    <w:rsid w:val="00443BD0"/>
    <w:rsid w:val="00445CEF"/>
    <w:rsid w:val="00446618"/>
    <w:rsid w:val="00447A10"/>
    <w:rsid w:val="0045166F"/>
    <w:rsid w:val="00461553"/>
    <w:rsid w:val="00463DF1"/>
    <w:rsid w:val="00467467"/>
    <w:rsid w:val="0047262C"/>
    <w:rsid w:val="00474F3D"/>
    <w:rsid w:val="00490158"/>
    <w:rsid w:val="004A10F4"/>
    <w:rsid w:val="004A1519"/>
    <w:rsid w:val="004A3D52"/>
    <w:rsid w:val="004B015B"/>
    <w:rsid w:val="004B7FC1"/>
    <w:rsid w:val="004C3B1D"/>
    <w:rsid w:val="004C7FC3"/>
    <w:rsid w:val="004D4459"/>
    <w:rsid w:val="004E074C"/>
    <w:rsid w:val="004F0910"/>
    <w:rsid w:val="004F4204"/>
    <w:rsid w:val="004F4484"/>
    <w:rsid w:val="004F4A10"/>
    <w:rsid w:val="005009AE"/>
    <w:rsid w:val="005019E7"/>
    <w:rsid w:val="005118FE"/>
    <w:rsid w:val="00511CF9"/>
    <w:rsid w:val="00511EFD"/>
    <w:rsid w:val="00512A80"/>
    <w:rsid w:val="005138BF"/>
    <w:rsid w:val="0051740D"/>
    <w:rsid w:val="00521AFC"/>
    <w:rsid w:val="005226C0"/>
    <w:rsid w:val="00523734"/>
    <w:rsid w:val="00524653"/>
    <w:rsid w:val="005354A3"/>
    <w:rsid w:val="00535A00"/>
    <w:rsid w:val="00541F5A"/>
    <w:rsid w:val="0055362A"/>
    <w:rsid w:val="00554243"/>
    <w:rsid w:val="00563073"/>
    <w:rsid w:val="0056344C"/>
    <w:rsid w:val="00565D19"/>
    <w:rsid w:val="00567831"/>
    <w:rsid w:val="00583518"/>
    <w:rsid w:val="005841E7"/>
    <w:rsid w:val="00584436"/>
    <w:rsid w:val="00586834"/>
    <w:rsid w:val="00592A0C"/>
    <w:rsid w:val="00595F66"/>
    <w:rsid w:val="005A2A98"/>
    <w:rsid w:val="005A5DB0"/>
    <w:rsid w:val="005A60BC"/>
    <w:rsid w:val="005B099B"/>
    <w:rsid w:val="005B33FD"/>
    <w:rsid w:val="005B5E08"/>
    <w:rsid w:val="005B61A4"/>
    <w:rsid w:val="005B7825"/>
    <w:rsid w:val="005C1A86"/>
    <w:rsid w:val="005C3740"/>
    <w:rsid w:val="005C51EC"/>
    <w:rsid w:val="005C7943"/>
    <w:rsid w:val="005D50D4"/>
    <w:rsid w:val="005D549E"/>
    <w:rsid w:val="005E152F"/>
    <w:rsid w:val="005F3888"/>
    <w:rsid w:val="005F7C15"/>
    <w:rsid w:val="00603559"/>
    <w:rsid w:val="006073AB"/>
    <w:rsid w:val="00607BED"/>
    <w:rsid w:val="00610366"/>
    <w:rsid w:val="00614F92"/>
    <w:rsid w:val="00617B4B"/>
    <w:rsid w:val="00617CC3"/>
    <w:rsid w:val="00621AEA"/>
    <w:rsid w:val="006323FF"/>
    <w:rsid w:val="006337C9"/>
    <w:rsid w:val="0063428A"/>
    <w:rsid w:val="00636C79"/>
    <w:rsid w:val="0064067F"/>
    <w:rsid w:val="00643274"/>
    <w:rsid w:val="00646704"/>
    <w:rsid w:val="00650C4A"/>
    <w:rsid w:val="0065249E"/>
    <w:rsid w:val="00672099"/>
    <w:rsid w:val="006755A7"/>
    <w:rsid w:val="00683594"/>
    <w:rsid w:val="00684D28"/>
    <w:rsid w:val="00690833"/>
    <w:rsid w:val="00691FDB"/>
    <w:rsid w:val="006931BB"/>
    <w:rsid w:val="006932C8"/>
    <w:rsid w:val="006A153B"/>
    <w:rsid w:val="006A2040"/>
    <w:rsid w:val="006A37FF"/>
    <w:rsid w:val="006A6227"/>
    <w:rsid w:val="006A6DB1"/>
    <w:rsid w:val="006A6FEE"/>
    <w:rsid w:val="006B0CF9"/>
    <w:rsid w:val="006B0DC1"/>
    <w:rsid w:val="006B2E59"/>
    <w:rsid w:val="006B3C22"/>
    <w:rsid w:val="006C31A9"/>
    <w:rsid w:val="006C4D3A"/>
    <w:rsid w:val="006C6F5C"/>
    <w:rsid w:val="006C7554"/>
    <w:rsid w:val="006D1C23"/>
    <w:rsid w:val="006D54EB"/>
    <w:rsid w:val="006E4C55"/>
    <w:rsid w:val="006E55B2"/>
    <w:rsid w:val="006F09BB"/>
    <w:rsid w:val="006F2DD6"/>
    <w:rsid w:val="006F44F5"/>
    <w:rsid w:val="006F4D65"/>
    <w:rsid w:val="006F5938"/>
    <w:rsid w:val="00714BEA"/>
    <w:rsid w:val="00714FDE"/>
    <w:rsid w:val="00716090"/>
    <w:rsid w:val="00725EC3"/>
    <w:rsid w:val="00732E5A"/>
    <w:rsid w:val="007338D4"/>
    <w:rsid w:val="00750D9F"/>
    <w:rsid w:val="007533A6"/>
    <w:rsid w:val="007554C6"/>
    <w:rsid w:val="007674C7"/>
    <w:rsid w:val="00771922"/>
    <w:rsid w:val="00775B96"/>
    <w:rsid w:val="00780D45"/>
    <w:rsid w:val="00780F71"/>
    <w:rsid w:val="0078480D"/>
    <w:rsid w:val="007925DB"/>
    <w:rsid w:val="00795915"/>
    <w:rsid w:val="00795A58"/>
    <w:rsid w:val="007A1BEB"/>
    <w:rsid w:val="007A7D0F"/>
    <w:rsid w:val="007B039E"/>
    <w:rsid w:val="007B1F88"/>
    <w:rsid w:val="007B35C7"/>
    <w:rsid w:val="007B6C93"/>
    <w:rsid w:val="007C0ED1"/>
    <w:rsid w:val="007C2C21"/>
    <w:rsid w:val="007D23BD"/>
    <w:rsid w:val="007D4BFC"/>
    <w:rsid w:val="007D7F37"/>
    <w:rsid w:val="007E1423"/>
    <w:rsid w:val="007E3AEC"/>
    <w:rsid w:val="007E3C55"/>
    <w:rsid w:val="007F0D80"/>
    <w:rsid w:val="007F70F6"/>
    <w:rsid w:val="00800422"/>
    <w:rsid w:val="00801BB7"/>
    <w:rsid w:val="00801C6B"/>
    <w:rsid w:val="0080313B"/>
    <w:rsid w:val="0080357C"/>
    <w:rsid w:val="008041D4"/>
    <w:rsid w:val="008046CA"/>
    <w:rsid w:val="00806248"/>
    <w:rsid w:val="00812BBE"/>
    <w:rsid w:val="00813464"/>
    <w:rsid w:val="00823678"/>
    <w:rsid w:val="00827D64"/>
    <w:rsid w:val="00830221"/>
    <w:rsid w:val="00830A1B"/>
    <w:rsid w:val="00831A9C"/>
    <w:rsid w:val="008326E5"/>
    <w:rsid w:val="008463AD"/>
    <w:rsid w:val="00847927"/>
    <w:rsid w:val="00851DBD"/>
    <w:rsid w:val="008533FE"/>
    <w:rsid w:val="008547A3"/>
    <w:rsid w:val="0086032E"/>
    <w:rsid w:val="008620D5"/>
    <w:rsid w:val="008729D1"/>
    <w:rsid w:val="008735DC"/>
    <w:rsid w:val="00873B8C"/>
    <w:rsid w:val="008757B1"/>
    <w:rsid w:val="008758CC"/>
    <w:rsid w:val="00886F57"/>
    <w:rsid w:val="00892657"/>
    <w:rsid w:val="00893BA6"/>
    <w:rsid w:val="00897191"/>
    <w:rsid w:val="008B0E2E"/>
    <w:rsid w:val="008B16B2"/>
    <w:rsid w:val="008B22CF"/>
    <w:rsid w:val="008B2D63"/>
    <w:rsid w:val="008B5149"/>
    <w:rsid w:val="008B5CFB"/>
    <w:rsid w:val="008C366C"/>
    <w:rsid w:val="008C420F"/>
    <w:rsid w:val="008C7D46"/>
    <w:rsid w:val="008D014B"/>
    <w:rsid w:val="008D0D9B"/>
    <w:rsid w:val="008D44ED"/>
    <w:rsid w:val="008D4903"/>
    <w:rsid w:val="008D54E8"/>
    <w:rsid w:val="008E0100"/>
    <w:rsid w:val="008E2AEB"/>
    <w:rsid w:val="008E2BE9"/>
    <w:rsid w:val="008F30B4"/>
    <w:rsid w:val="008F4632"/>
    <w:rsid w:val="008F6F0F"/>
    <w:rsid w:val="00901959"/>
    <w:rsid w:val="00905B42"/>
    <w:rsid w:val="009068A4"/>
    <w:rsid w:val="009105F1"/>
    <w:rsid w:val="009128F7"/>
    <w:rsid w:val="0091453C"/>
    <w:rsid w:val="00914C7D"/>
    <w:rsid w:val="0091586F"/>
    <w:rsid w:val="009158F6"/>
    <w:rsid w:val="00921F84"/>
    <w:rsid w:val="0092213B"/>
    <w:rsid w:val="00926C33"/>
    <w:rsid w:val="0093089F"/>
    <w:rsid w:val="0093538D"/>
    <w:rsid w:val="0093682D"/>
    <w:rsid w:val="00943121"/>
    <w:rsid w:val="00946060"/>
    <w:rsid w:val="0095033A"/>
    <w:rsid w:val="00951198"/>
    <w:rsid w:val="00954D73"/>
    <w:rsid w:val="0095734C"/>
    <w:rsid w:val="00982C61"/>
    <w:rsid w:val="0099549B"/>
    <w:rsid w:val="009954A8"/>
    <w:rsid w:val="00995B8B"/>
    <w:rsid w:val="009975D2"/>
    <w:rsid w:val="009A0274"/>
    <w:rsid w:val="009A3038"/>
    <w:rsid w:val="009A6AE4"/>
    <w:rsid w:val="009B0730"/>
    <w:rsid w:val="009B4AD1"/>
    <w:rsid w:val="009B5076"/>
    <w:rsid w:val="009B65BC"/>
    <w:rsid w:val="009B7B1A"/>
    <w:rsid w:val="009C129F"/>
    <w:rsid w:val="009C12DC"/>
    <w:rsid w:val="009C58E3"/>
    <w:rsid w:val="009D3D5D"/>
    <w:rsid w:val="009E5D37"/>
    <w:rsid w:val="009E66FD"/>
    <w:rsid w:val="009F1688"/>
    <w:rsid w:val="009F45FF"/>
    <w:rsid w:val="009F672F"/>
    <w:rsid w:val="009F6899"/>
    <w:rsid w:val="009F786C"/>
    <w:rsid w:val="009F7F22"/>
    <w:rsid w:val="00A00BD7"/>
    <w:rsid w:val="00A01DF0"/>
    <w:rsid w:val="00A023EE"/>
    <w:rsid w:val="00A174E8"/>
    <w:rsid w:val="00A2172F"/>
    <w:rsid w:val="00A2364B"/>
    <w:rsid w:val="00A23C1A"/>
    <w:rsid w:val="00A25278"/>
    <w:rsid w:val="00A278B8"/>
    <w:rsid w:val="00A31C08"/>
    <w:rsid w:val="00A33F1C"/>
    <w:rsid w:val="00A477BE"/>
    <w:rsid w:val="00A51E95"/>
    <w:rsid w:val="00A53158"/>
    <w:rsid w:val="00A5580F"/>
    <w:rsid w:val="00A62FF3"/>
    <w:rsid w:val="00A6377E"/>
    <w:rsid w:val="00A66CB1"/>
    <w:rsid w:val="00A7439E"/>
    <w:rsid w:val="00A808F3"/>
    <w:rsid w:val="00A84003"/>
    <w:rsid w:val="00A87FF7"/>
    <w:rsid w:val="00A90AB1"/>
    <w:rsid w:val="00A92DD1"/>
    <w:rsid w:val="00A97031"/>
    <w:rsid w:val="00A97119"/>
    <w:rsid w:val="00AB730A"/>
    <w:rsid w:val="00AC2EF3"/>
    <w:rsid w:val="00AC46EB"/>
    <w:rsid w:val="00AC6415"/>
    <w:rsid w:val="00AD0F6C"/>
    <w:rsid w:val="00AD104A"/>
    <w:rsid w:val="00AD21DE"/>
    <w:rsid w:val="00AD5E9C"/>
    <w:rsid w:val="00AD6E1D"/>
    <w:rsid w:val="00AF0305"/>
    <w:rsid w:val="00AF38E0"/>
    <w:rsid w:val="00AF728A"/>
    <w:rsid w:val="00B00E62"/>
    <w:rsid w:val="00B014CE"/>
    <w:rsid w:val="00B1475B"/>
    <w:rsid w:val="00B14F17"/>
    <w:rsid w:val="00B20EC7"/>
    <w:rsid w:val="00B22677"/>
    <w:rsid w:val="00B23AAF"/>
    <w:rsid w:val="00B243F2"/>
    <w:rsid w:val="00B30DDC"/>
    <w:rsid w:val="00B466FF"/>
    <w:rsid w:val="00B512CE"/>
    <w:rsid w:val="00B52118"/>
    <w:rsid w:val="00B5701A"/>
    <w:rsid w:val="00B7239C"/>
    <w:rsid w:val="00B752C9"/>
    <w:rsid w:val="00B774FA"/>
    <w:rsid w:val="00B81A95"/>
    <w:rsid w:val="00B83A50"/>
    <w:rsid w:val="00B93CF6"/>
    <w:rsid w:val="00B95B1F"/>
    <w:rsid w:val="00B96627"/>
    <w:rsid w:val="00B96B3D"/>
    <w:rsid w:val="00BA0266"/>
    <w:rsid w:val="00BA4984"/>
    <w:rsid w:val="00BB1B70"/>
    <w:rsid w:val="00BB5CCA"/>
    <w:rsid w:val="00BC5B7A"/>
    <w:rsid w:val="00BC64C6"/>
    <w:rsid w:val="00BD02F0"/>
    <w:rsid w:val="00BD1364"/>
    <w:rsid w:val="00BD56B3"/>
    <w:rsid w:val="00BD599D"/>
    <w:rsid w:val="00BE0133"/>
    <w:rsid w:val="00BE05AD"/>
    <w:rsid w:val="00BF78E2"/>
    <w:rsid w:val="00C059D4"/>
    <w:rsid w:val="00C073FC"/>
    <w:rsid w:val="00C13FF3"/>
    <w:rsid w:val="00C21FD9"/>
    <w:rsid w:val="00C223C1"/>
    <w:rsid w:val="00C24EA9"/>
    <w:rsid w:val="00C26B2D"/>
    <w:rsid w:val="00C2792D"/>
    <w:rsid w:val="00C30372"/>
    <w:rsid w:val="00C31C83"/>
    <w:rsid w:val="00C31E20"/>
    <w:rsid w:val="00C36B90"/>
    <w:rsid w:val="00C3796C"/>
    <w:rsid w:val="00C4083A"/>
    <w:rsid w:val="00C4083F"/>
    <w:rsid w:val="00C44714"/>
    <w:rsid w:val="00C4502C"/>
    <w:rsid w:val="00C51BD1"/>
    <w:rsid w:val="00C52278"/>
    <w:rsid w:val="00C5229C"/>
    <w:rsid w:val="00C6258F"/>
    <w:rsid w:val="00C714B4"/>
    <w:rsid w:val="00C728EB"/>
    <w:rsid w:val="00C75226"/>
    <w:rsid w:val="00C8331E"/>
    <w:rsid w:val="00C857F1"/>
    <w:rsid w:val="00C871B1"/>
    <w:rsid w:val="00C9059A"/>
    <w:rsid w:val="00CA592B"/>
    <w:rsid w:val="00CA75C0"/>
    <w:rsid w:val="00CB0910"/>
    <w:rsid w:val="00CB0EAE"/>
    <w:rsid w:val="00CB12AB"/>
    <w:rsid w:val="00CB3571"/>
    <w:rsid w:val="00CB6714"/>
    <w:rsid w:val="00CB684E"/>
    <w:rsid w:val="00CB7287"/>
    <w:rsid w:val="00CC2A0E"/>
    <w:rsid w:val="00CC698C"/>
    <w:rsid w:val="00CD725D"/>
    <w:rsid w:val="00CE183A"/>
    <w:rsid w:val="00CE1F59"/>
    <w:rsid w:val="00CE27F9"/>
    <w:rsid w:val="00CE6DBA"/>
    <w:rsid w:val="00CE7B1E"/>
    <w:rsid w:val="00CF0414"/>
    <w:rsid w:val="00CF6A5F"/>
    <w:rsid w:val="00CF7E70"/>
    <w:rsid w:val="00D0025D"/>
    <w:rsid w:val="00D040B8"/>
    <w:rsid w:val="00D1018F"/>
    <w:rsid w:val="00D12BE0"/>
    <w:rsid w:val="00D17BA1"/>
    <w:rsid w:val="00D2016B"/>
    <w:rsid w:val="00D23F6E"/>
    <w:rsid w:val="00D309A1"/>
    <w:rsid w:val="00D34EEA"/>
    <w:rsid w:val="00D401C6"/>
    <w:rsid w:val="00D453A6"/>
    <w:rsid w:val="00D45DD8"/>
    <w:rsid w:val="00D46449"/>
    <w:rsid w:val="00D46EC1"/>
    <w:rsid w:val="00D52822"/>
    <w:rsid w:val="00D52F1A"/>
    <w:rsid w:val="00D54848"/>
    <w:rsid w:val="00D56FFB"/>
    <w:rsid w:val="00D66AA0"/>
    <w:rsid w:val="00D67593"/>
    <w:rsid w:val="00D7397E"/>
    <w:rsid w:val="00D746F2"/>
    <w:rsid w:val="00D76237"/>
    <w:rsid w:val="00D7708D"/>
    <w:rsid w:val="00D77DD2"/>
    <w:rsid w:val="00D81AE9"/>
    <w:rsid w:val="00D830C9"/>
    <w:rsid w:val="00D85424"/>
    <w:rsid w:val="00D8735B"/>
    <w:rsid w:val="00D900CE"/>
    <w:rsid w:val="00D9551B"/>
    <w:rsid w:val="00DA5535"/>
    <w:rsid w:val="00DA7470"/>
    <w:rsid w:val="00DB03AF"/>
    <w:rsid w:val="00DB447A"/>
    <w:rsid w:val="00DB6D55"/>
    <w:rsid w:val="00DB7074"/>
    <w:rsid w:val="00DC4B44"/>
    <w:rsid w:val="00DD14BC"/>
    <w:rsid w:val="00DD2B79"/>
    <w:rsid w:val="00DD5746"/>
    <w:rsid w:val="00DD6A27"/>
    <w:rsid w:val="00DE02B2"/>
    <w:rsid w:val="00DE54C6"/>
    <w:rsid w:val="00DE6410"/>
    <w:rsid w:val="00DF1352"/>
    <w:rsid w:val="00DF4207"/>
    <w:rsid w:val="00DF45FC"/>
    <w:rsid w:val="00E0402F"/>
    <w:rsid w:val="00E05428"/>
    <w:rsid w:val="00E07641"/>
    <w:rsid w:val="00E07A66"/>
    <w:rsid w:val="00E11593"/>
    <w:rsid w:val="00E13018"/>
    <w:rsid w:val="00E14166"/>
    <w:rsid w:val="00E15D1A"/>
    <w:rsid w:val="00E17F1B"/>
    <w:rsid w:val="00E21706"/>
    <w:rsid w:val="00E21A4F"/>
    <w:rsid w:val="00E23F19"/>
    <w:rsid w:val="00E315CC"/>
    <w:rsid w:val="00E326D7"/>
    <w:rsid w:val="00E36A76"/>
    <w:rsid w:val="00E429A0"/>
    <w:rsid w:val="00E44979"/>
    <w:rsid w:val="00E4562E"/>
    <w:rsid w:val="00E47B4E"/>
    <w:rsid w:val="00E53C1C"/>
    <w:rsid w:val="00E543A6"/>
    <w:rsid w:val="00E54895"/>
    <w:rsid w:val="00E54ABC"/>
    <w:rsid w:val="00E5515A"/>
    <w:rsid w:val="00E576DC"/>
    <w:rsid w:val="00E61236"/>
    <w:rsid w:val="00E61401"/>
    <w:rsid w:val="00E7326B"/>
    <w:rsid w:val="00E74815"/>
    <w:rsid w:val="00E757F4"/>
    <w:rsid w:val="00E81C6B"/>
    <w:rsid w:val="00E87C86"/>
    <w:rsid w:val="00E905EB"/>
    <w:rsid w:val="00E96145"/>
    <w:rsid w:val="00EA0E0F"/>
    <w:rsid w:val="00EB0AC8"/>
    <w:rsid w:val="00EB2E60"/>
    <w:rsid w:val="00ED2175"/>
    <w:rsid w:val="00ED31B3"/>
    <w:rsid w:val="00ED35B1"/>
    <w:rsid w:val="00EE0932"/>
    <w:rsid w:val="00EE34E4"/>
    <w:rsid w:val="00EF0EA4"/>
    <w:rsid w:val="00EF1001"/>
    <w:rsid w:val="00EF2B96"/>
    <w:rsid w:val="00EF4762"/>
    <w:rsid w:val="00F03B50"/>
    <w:rsid w:val="00F05E15"/>
    <w:rsid w:val="00F062D3"/>
    <w:rsid w:val="00F15353"/>
    <w:rsid w:val="00F24FAD"/>
    <w:rsid w:val="00F254C5"/>
    <w:rsid w:val="00F34D62"/>
    <w:rsid w:val="00F36D78"/>
    <w:rsid w:val="00F41249"/>
    <w:rsid w:val="00F417E0"/>
    <w:rsid w:val="00F4616C"/>
    <w:rsid w:val="00F507F1"/>
    <w:rsid w:val="00F51674"/>
    <w:rsid w:val="00F60080"/>
    <w:rsid w:val="00F602C1"/>
    <w:rsid w:val="00F60837"/>
    <w:rsid w:val="00F66801"/>
    <w:rsid w:val="00F705E1"/>
    <w:rsid w:val="00F72C86"/>
    <w:rsid w:val="00F80C42"/>
    <w:rsid w:val="00F824FE"/>
    <w:rsid w:val="00F83A82"/>
    <w:rsid w:val="00F84321"/>
    <w:rsid w:val="00F845A7"/>
    <w:rsid w:val="00F84F16"/>
    <w:rsid w:val="00F8568B"/>
    <w:rsid w:val="00F9085F"/>
    <w:rsid w:val="00F90B15"/>
    <w:rsid w:val="00F9664D"/>
    <w:rsid w:val="00F97469"/>
    <w:rsid w:val="00FA28AC"/>
    <w:rsid w:val="00FA4761"/>
    <w:rsid w:val="00FA7FA6"/>
    <w:rsid w:val="00FC0282"/>
    <w:rsid w:val="00FC1C14"/>
    <w:rsid w:val="00FC249E"/>
    <w:rsid w:val="00FC4510"/>
    <w:rsid w:val="00FC4B4B"/>
    <w:rsid w:val="00FC5D84"/>
    <w:rsid w:val="00FC60E5"/>
    <w:rsid w:val="00FD019E"/>
    <w:rsid w:val="00FD3CAF"/>
    <w:rsid w:val="00FD5DC5"/>
    <w:rsid w:val="00FD69F9"/>
    <w:rsid w:val="00FD7B20"/>
    <w:rsid w:val="00FE5E9B"/>
    <w:rsid w:val="00FF16E1"/>
    <w:rsid w:val="00FF25C0"/>
    <w:rsid w:val="00FF37F2"/>
    <w:rsid w:val="00FF5742"/>
    <w:rsid w:val="00FF6A3A"/>
    <w:rsid w:val="00FF6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48A6"/>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6D2C"/>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326E5"/>
    <w:pPr>
      <w:ind w:left="720"/>
      <w:contextualSpacing/>
    </w:pPr>
  </w:style>
  <w:style w:type="table" w:styleId="Reatabula">
    <w:name w:val="Table Grid"/>
    <w:basedOn w:val="Parastatabula"/>
    <w:uiPriority w:val="5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4C5"/>
    <w:rPr>
      <w:lang w:val="en-US"/>
    </w:r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4C5"/>
    <w:rPr>
      <w:lang w:val="en-US"/>
    </w:rPr>
  </w:style>
  <w:style w:type="paragraph" w:styleId="Bezatstarpm">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7708D"/>
    <w:rPr>
      <w:sz w:val="20"/>
      <w:szCs w:val="20"/>
      <w:lang w:val="en-US"/>
    </w:rPr>
  </w:style>
  <w:style w:type="character" w:styleId="Vresatsauce">
    <w:name w:val="footnote reference"/>
    <w:basedOn w:val="Noklusjumarindkopasfonts"/>
    <w:uiPriority w:val="99"/>
    <w:semiHidden/>
    <w:unhideWhenUsed/>
    <w:rsid w:val="00D7708D"/>
    <w:rPr>
      <w:vertAlign w:val="superscript"/>
    </w:rPr>
  </w:style>
  <w:style w:type="character" w:customStyle="1" w:styleId="markedcontent">
    <w:name w:val="markedcontent"/>
    <w:basedOn w:val="Noklusjumarindkopasfonts"/>
    <w:rsid w:val="00280133"/>
  </w:style>
  <w:style w:type="character" w:styleId="Hipersaite">
    <w:name w:val="Hyperlink"/>
    <w:basedOn w:val="Noklusjumarindkopasfonts"/>
    <w:uiPriority w:val="99"/>
    <w:unhideWhenUsed/>
    <w:rsid w:val="00001A60"/>
    <w:rPr>
      <w:color w:val="0563C1" w:themeColor="hyperlink"/>
      <w:u w:val="single"/>
    </w:rPr>
  </w:style>
  <w:style w:type="character" w:customStyle="1" w:styleId="Neatrisintapieminana1">
    <w:name w:val="Neatrisināta pieminēšana1"/>
    <w:basedOn w:val="Noklusjumarindkopasfonts"/>
    <w:uiPriority w:val="99"/>
    <w:semiHidden/>
    <w:unhideWhenUsed/>
    <w:rsid w:val="00001A60"/>
    <w:rPr>
      <w:color w:val="605E5C"/>
      <w:shd w:val="clear" w:color="auto" w:fill="E1DFDD"/>
    </w:rPr>
  </w:style>
  <w:style w:type="character" w:customStyle="1" w:styleId="fontstyle01">
    <w:name w:val="fontstyle01"/>
    <w:basedOn w:val="Noklusjumarindkopasfonts"/>
    <w:rsid w:val="008735DC"/>
    <w:rPr>
      <w:rFonts w:ascii="Lato-Regular" w:hAnsi="Lato-Regular"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74B8-A538-41F5-982B-F463E7E0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16902</Words>
  <Characters>9635</Characters>
  <Application>Microsoft Office Word</Application>
  <DocSecurity>0</DocSecurity>
  <Lines>80</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Saleniece</dc:creator>
  <cp:lastModifiedBy>Balvu Novads</cp:lastModifiedBy>
  <cp:revision>2</cp:revision>
  <cp:lastPrinted>2023-10-26T09:06:00Z</cp:lastPrinted>
  <dcterms:created xsi:type="dcterms:W3CDTF">2023-10-30T06:53:00Z</dcterms:created>
  <dcterms:modified xsi:type="dcterms:W3CDTF">2023-10-30T06:53:00Z</dcterms:modified>
</cp:coreProperties>
</file>